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w:t>
      </w:r>
      <w:proofErr w:type="spellStart"/>
      <w:r w:rsidRPr="00B31A90">
        <w:rPr>
          <w:rFonts w:ascii="Times New Roman" w:eastAsia="Times New Roman" w:hAnsi="Times New Roman" w:cs="Times New Roman"/>
          <w:sz w:val="28"/>
          <w:szCs w:val="28"/>
          <w:lang w:eastAsia="ru-RU"/>
        </w:rPr>
        <w:t>Козская</w:t>
      </w:r>
      <w:proofErr w:type="spellEnd"/>
      <w:r w:rsidRPr="00B31A90">
        <w:rPr>
          <w:rFonts w:ascii="Times New Roman" w:eastAsia="Times New Roman" w:hAnsi="Times New Roman" w:cs="Times New Roman"/>
          <w:sz w:val="28"/>
          <w:szCs w:val="28"/>
          <w:lang w:eastAsia="ru-RU"/>
        </w:rPr>
        <w:t xml:space="preserve"> средняя школа»</w:t>
      </w: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 xml:space="preserve"> </w:t>
      </w: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0"/>
          <w:szCs w:val="20"/>
          <w:lang w:eastAsia="ru-RU"/>
        </w:rPr>
      </w:pPr>
    </w:p>
    <w:tbl>
      <w:tblPr>
        <w:tblW w:w="9968" w:type="dxa"/>
        <w:tblLook w:val="01E0" w:firstRow="1" w:lastRow="1" w:firstColumn="1" w:lastColumn="1" w:noHBand="0" w:noVBand="0"/>
      </w:tblPr>
      <w:tblGrid>
        <w:gridCol w:w="3528"/>
        <w:gridCol w:w="3249"/>
        <w:gridCol w:w="3191"/>
      </w:tblGrid>
      <w:tr w:rsidR="00B31A90" w:rsidRPr="00B31A90" w:rsidTr="004F5EB9">
        <w:tc>
          <w:tcPr>
            <w:tcW w:w="3528" w:type="dxa"/>
          </w:tcPr>
          <w:p w:rsidR="00B31A90" w:rsidRPr="00B31A90" w:rsidRDefault="00B31A90" w:rsidP="00B31A90">
            <w:pPr>
              <w:spacing w:after="0" w:line="240" w:lineRule="auto"/>
              <w:jc w:val="both"/>
              <w:rPr>
                <w:rFonts w:ascii="Times New Roman" w:eastAsia="Times New Roman" w:hAnsi="Times New Roman" w:cs="Times New Roman"/>
                <w:lang w:eastAsia="ru-RU"/>
              </w:rPr>
            </w:pPr>
            <w:r w:rsidRPr="00B31A90">
              <w:rPr>
                <w:rFonts w:ascii="Times New Roman" w:eastAsia="Times New Roman" w:hAnsi="Times New Roman" w:cs="Times New Roman"/>
                <w:sz w:val="20"/>
                <w:szCs w:val="20"/>
                <w:lang w:eastAsia="ru-RU"/>
              </w:rPr>
              <w:t xml:space="preserve">      </w:t>
            </w:r>
          </w:p>
        </w:tc>
        <w:tc>
          <w:tcPr>
            <w:tcW w:w="3249" w:type="dxa"/>
          </w:tcPr>
          <w:p w:rsidR="00490A04" w:rsidRDefault="00B31A90" w:rsidP="00B31A90">
            <w:pPr>
              <w:spacing w:after="0" w:line="240" w:lineRule="auto"/>
              <w:jc w:val="both"/>
              <w:rPr>
                <w:rFonts w:ascii="Times New Roman" w:eastAsia="Times New Roman" w:hAnsi="Times New Roman" w:cs="Times New Roman"/>
                <w:lang w:eastAsia="ru-RU"/>
              </w:rPr>
            </w:pPr>
            <w:r w:rsidRPr="00B31A90">
              <w:rPr>
                <w:rFonts w:ascii="Times New Roman" w:eastAsia="Times New Roman" w:hAnsi="Times New Roman" w:cs="Times New Roman"/>
                <w:sz w:val="20"/>
                <w:szCs w:val="20"/>
                <w:lang w:eastAsia="ru-RU"/>
              </w:rPr>
              <w:t xml:space="preserve">  </w:t>
            </w:r>
          </w:p>
          <w:p w:rsidR="00490A04" w:rsidRPr="00490A04" w:rsidRDefault="00490A04" w:rsidP="00490A04">
            <w:pPr>
              <w:rPr>
                <w:rFonts w:ascii="Times New Roman" w:eastAsia="Times New Roman" w:hAnsi="Times New Roman" w:cs="Times New Roman"/>
                <w:lang w:eastAsia="ru-RU"/>
              </w:rPr>
            </w:pPr>
          </w:p>
          <w:p w:rsidR="00490A04" w:rsidRPr="00490A04" w:rsidRDefault="00490A04" w:rsidP="00490A04">
            <w:pPr>
              <w:rPr>
                <w:rFonts w:ascii="Times New Roman" w:eastAsia="Times New Roman" w:hAnsi="Times New Roman" w:cs="Times New Roman"/>
                <w:lang w:eastAsia="ru-RU"/>
              </w:rPr>
            </w:pPr>
          </w:p>
          <w:p w:rsidR="00490A04" w:rsidRPr="00490A04" w:rsidRDefault="00490A04" w:rsidP="00490A04">
            <w:pPr>
              <w:rPr>
                <w:rFonts w:ascii="Times New Roman" w:eastAsia="Times New Roman" w:hAnsi="Times New Roman" w:cs="Times New Roman"/>
                <w:lang w:eastAsia="ru-RU"/>
              </w:rPr>
            </w:pPr>
          </w:p>
          <w:p w:rsidR="00490A04" w:rsidRPr="00490A04" w:rsidRDefault="00490A04" w:rsidP="00490A04">
            <w:pPr>
              <w:rPr>
                <w:rFonts w:ascii="Times New Roman" w:eastAsia="Times New Roman" w:hAnsi="Times New Roman" w:cs="Times New Roman"/>
                <w:lang w:eastAsia="ru-RU"/>
              </w:rPr>
            </w:pPr>
          </w:p>
          <w:p w:rsidR="00490A04" w:rsidRPr="00490A04" w:rsidRDefault="00490A04" w:rsidP="00490A04">
            <w:pPr>
              <w:rPr>
                <w:rFonts w:ascii="Times New Roman" w:eastAsia="Times New Roman" w:hAnsi="Times New Roman" w:cs="Times New Roman"/>
                <w:lang w:eastAsia="ru-RU"/>
              </w:rPr>
            </w:pPr>
          </w:p>
          <w:p w:rsidR="00490A04" w:rsidRPr="00490A04" w:rsidRDefault="00490A04" w:rsidP="00490A04">
            <w:pPr>
              <w:rPr>
                <w:rFonts w:ascii="Times New Roman" w:eastAsia="Times New Roman" w:hAnsi="Times New Roman" w:cs="Times New Roman"/>
                <w:lang w:eastAsia="ru-RU"/>
              </w:rPr>
            </w:pPr>
          </w:p>
          <w:p w:rsidR="00490A04" w:rsidRDefault="00490A04" w:rsidP="00490A04">
            <w:pPr>
              <w:rPr>
                <w:rFonts w:ascii="Times New Roman" w:eastAsia="Times New Roman" w:hAnsi="Times New Roman" w:cs="Times New Roman"/>
                <w:lang w:eastAsia="ru-RU"/>
              </w:rPr>
            </w:pPr>
          </w:p>
          <w:p w:rsidR="00490A04" w:rsidRPr="00490A04" w:rsidRDefault="00490A04" w:rsidP="00490A04">
            <w:pPr>
              <w:rPr>
                <w:rFonts w:ascii="Times New Roman" w:eastAsia="Times New Roman" w:hAnsi="Times New Roman" w:cs="Times New Roman"/>
                <w:sz w:val="28"/>
                <w:szCs w:val="28"/>
                <w:lang w:eastAsia="ru-RU"/>
              </w:rPr>
            </w:pPr>
          </w:p>
          <w:p w:rsidR="00490A04" w:rsidRPr="00490A04" w:rsidRDefault="00490A04" w:rsidP="00490A04">
            <w:pPr>
              <w:ind w:firstLine="708"/>
              <w:rPr>
                <w:rFonts w:ascii="Times New Roman" w:eastAsia="Times New Roman" w:hAnsi="Times New Roman" w:cs="Times New Roman"/>
                <w:sz w:val="28"/>
                <w:szCs w:val="28"/>
                <w:lang w:eastAsia="ru-RU"/>
              </w:rPr>
            </w:pPr>
            <w:r w:rsidRPr="00490A04">
              <w:rPr>
                <w:rFonts w:ascii="Times New Roman" w:eastAsia="Times New Roman" w:hAnsi="Times New Roman" w:cs="Times New Roman"/>
                <w:sz w:val="28"/>
                <w:szCs w:val="28"/>
                <w:lang w:eastAsia="ru-RU"/>
              </w:rPr>
              <w:t xml:space="preserve">Рабочая программа </w:t>
            </w:r>
          </w:p>
          <w:p w:rsidR="00490A04" w:rsidRPr="00490A04" w:rsidRDefault="00490A04" w:rsidP="00490A04">
            <w:pPr>
              <w:ind w:firstLine="708"/>
              <w:rPr>
                <w:rFonts w:ascii="Times New Roman" w:eastAsia="Times New Roman" w:hAnsi="Times New Roman" w:cs="Times New Roman"/>
                <w:sz w:val="28"/>
                <w:szCs w:val="28"/>
                <w:lang w:eastAsia="ru-RU"/>
              </w:rPr>
            </w:pPr>
          </w:p>
          <w:p w:rsidR="00490A04" w:rsidRPr="00490A04" w:rsidRDefault="00490A04" w:rsidP="00490A04">
            <w:pPr>
              <w:ind w:firstLine="708"/>
              <w:rPr>
                <w:rFonts w:ascii="Times New Roman" w:eastAsia="Times New Roman" w:hAnsi="Times New Roman" w:cs="Times New Roman"/>
                <w:sz w:val="28"/>
                <w:szCs w:val="28"/>
                <w:lang w:eastAsia="ru-RU"/>
              </w:rPr>
            </w:pPr>
            <w:r w:rsidRPr="00490A04">
              <w:rPr>
                <w:rFonts w:ascii="Times New Roman" w:eastAsia="Times New Roman" w:hAnsi="Times New Roman" w:cs="Times New Roman"/>
                <w:sz w:val="28"/>
                <w:szCs w:val="28"/>
                <w:lang w:eastAsia="ru-RU"/>
              </w:rPr>
              <w:t xml:space="preserve"> Учебного  предмета  изобразительное искусство</w:t>
            </w:r>
          </w:p>
          <w:p w:rsidR="00490A04" w:rsidRPr="00490A04" w:rsidRDefault="00490A04" w:rsidP="00490A04">
            <w:pPr>
              <w:ind w:firstLine="708"/>
              <w:rPr>
                <w:rFonts w:ascii="Times New Roman" w:eastAsia="Times New Roman" w:hAnsi="Times New Roman" w:cs="Times New Roman"/>
                <w:lang w:eastAsia="ru-RU"/>
              </w:rPr>
            </w:pPr>
          </w:p>
          <w:p w:rsidR="00490A04" w:rsidRPr="00490A04" w:rsidRDefault="00490A04" w:rsidP="00490A04">
            <w:pPr>
              <w:ind w:firstLine="708"/>
              <w:rPr>
                <w:rFonts w:ascii="Times New Roman" w:eastAsia="Times New Roman" w:hAnsi="Times New Roman" w:cs="Times New Roman"/>
                <w:lang w:eastAsia="ru-RU"/>
              </w:rPr>
            </w:pPr>
            <w:r w:rsidRPr="00490A04">
              <w:rPr>
                <w:rFonts w:ascii="Times New Roman" w:eastAsia="Times New Roman" w:hAnsi="Times New Roman" w:cs="Times New Roman"/>
                <w:lang w:eastAsia="ru-RU"/>
              </w:rPr>
              <w:lastRenderedPageBreak/>
              <w:t>В 3 классе</w:t>
            </w:r>
          </w:p>
          <w:p w:rsidR="00490A04" w:rsidRPr="00490A04" w:rsidRDefault="00490A04" w:rsidP="00490A04">
            <w:pPr>
              <w:ind w:firstLine="708"/>
              <w:rPr>
                <w:rFonts w:ascii="Times New Roman" w:eastAsia="Times New Roman" w:hAnsi="Times New Roman" w:cs="Times New Roman"/>
                <w:lang w:eastAsia="ru-RU"/>
              </w:rPr>
            </w:pPr>
          </w:p>
          <w:p w:rsidR="00B31A90" w:rsidRPr="00490A04" w:rsidRDefault="00B31A90" w:rsidP="00490A04">
            <w:pPr>
              <w:ind w:firstLine="708"/>
              <w:rPr>
                <w:rFonts w:ascii="Times New Roman" w:eastAsia="Times New Roman" w:hAnsi="Times New Roman" w:cs="Times New Roman"/>
                <w:lang w:eastAsia="ru-RU"/>
              </w:rPr>
            </w:pPr>
          </w:p>
        </w:tc>
        <w:tc>
          <w:tcPr>
            <w:tcW w:w="3191" w:type="dxa"/>
          </w:tcPr>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lastRenderedPageBreak/>
              <w:t xml:space="preserve">«Утверждаю» </w:t>
            </w: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Директор   школы</w:t>
            </w: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_________Белик</w:t>
            </w:r>
            <w:r w:rsidRPr="00B31A90">
              <w:rPr>
                <w:rFonts w:ascii="Times New Roman" w:eastAsia="Times New Roman" w:hAnsi="Times New Roman" w:cs="Times New Roman"/>
                <w:sz w:val="28"/>
                <w:szCs w:val="28"/>
                <w:lang w:eastAsia="ru-RU"/>
              </w:rPr>
              <w:t>ов С.Ю.</w:t>
            </w:r>
          </w:p>
          <w:p w:rsidR="00490A04" w:rsidRDefault="00B31A90" w:rsidP="00490A04">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 xml:space="preserve">                                                                       </w:t>
            </w:r>
            <w:r w:rsidR="00490A04">
              <w:rPr>
                <w:rFonts w:ascii="Times New Roman" w:eastAsia="Times New Roman" w:hAnsi="Times New Roman" w:cs="Times New Roman"/>
                <w:sz w:val="28"/>
                <w:szCs w:val="28"/>
                <w:lang w:eastAsia="ru-RU"/>
              </w:rPr>
              <w:t xml:space="preserve">                             Приказ №           </w:t>
            </w:r>
            <w:proofErr w:type="gramStart"/>
            <w:r w:rsidR="00490A04">
              <w:rPr>
                <w:rFonts w:ascii="Times New Roman" w:eastAsia="Times New Roman" w:hAnsi="Times New Roman" w:cs="Times New Roman"/>
                <w:sz w:val="28"/>
                <w:szCs w:val="28"/>
                <w:lang w:eastAsia="ru-RU"/>
              </w:rPr>
              <w:t>от</w:t>
            </w:r>
            <w:proofErr w:type="gramEnd"/>
            <w:r w:rsidR="00490A04">
              <w:rPr>
                <w:rFonts w:ascii="Times New Roman" w:eastAsia="Times New Roman" w:hAnsi="Times New Roman" w:cs="Times New Roman"/>
                <w:sz w:val="28"/>
                <w:szCs w:val="28"/>
                <w:lang w:eastAsia="ru-RU"/>
              </w:rPr>
              <w:t xml:space="preserve"> «     »          </w:t>
            </w:r>
            <w:r w:rsidRPr="00B31A90">
              <w:rPr>
                <w:rFonts w:ascii="Times New Roman" w:eastAsia="Times New Roman" w:hAnsi="Times New Roman" w:cs="Times New Roman"/>
                <w:sz w:val="28"/>
                <w:szCs w:val="28"/>
                <w:lang w:eastAsia="ru-RU"/>
              </w:rPr>
              <w:t xml:space="preserve">   </w:t>
            </w:r>
            <w:r w:rsidR="00490A04">
              <w:rPr>
                <w:rFonts w:ascii="Times New Roman" w:eastAsia="Times New Roman" w:hAnsi="Times New Roman" w:cs="Times New Roman"/>
                <w:sz w:val="28"/>
                <w:szCs w:val="28"/>
                <w:lang w:eastAsia="ru-RU"/>
              </w:rPr>
              <w:t xml:space="preserve">  </w:t>
            </w:r>
          </w:p>
          <w:p w:rsidR="00490A04" w:rsidRDefault="00490A04" w:rsidP="00490A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2020г.</w:t>
            </w: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490A04" w:rsidRDefault="00490A04" w:rsidP="00490A04">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490A04">
            <w:pPr>
              <w:spacing w:after="0" w:line="240" w:lineRule="auto"/>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 xml:space="preserve">     </w:t>
            </w:r>
            <w:r w:rsidR="00490A04">
              <w:rPr>
                <w:rFonts w:ascii="Times New Roman" w:eastAsia="Times New Roman" w:hAnsi="Times New Roman" w:cs="Times New Roman"/>
                <w:sz w:val="28"/>
                <w:szCs w:val="28"/>
                <w:lang w:eastAsia="ru-RU"/>
              </w:rPr>
              <w:t xml:space="preserve">          </w:t>
            </w:r>
            <w:r w:rsidRPr="00B31A90">
              <w:rPr>
                <w:rFonts w:ascii="Times New Roman" w:eastAsia="Times New Roman" w:hAnsi="Times New Roman" w:cs="Times New Roman"/>
                <w:sz w:val="28"/>
                <w:szCs w:val="28"/>
                <w:lang w:eastAsia="ru-RU"/>
              </w:rPr>
              <w:t xml:space="preserve"> </w:t>
            </w:r>
            <w:r w:rsidR="00490A04">
              <w:rPr>
                <w:rFonts w:ascii="Times New Roman" w:eastAsia="Times New Roman" w:hAnsi="Times New Roman" w:cs="Times New Roman"/>
                <w:sz w:val="28"/>
                <w:szCs w:val="28"/>
                <w:lang w:eastAsia="ru-RU"/>
              </w:rPr>
              <w:t xml:space="preserve">                        </w:t>
            </w:r>
            <w:r w:rsidRPr="00B31A90">
              <w:rPr>
                <w:rFonts w:ascii="Times New Roman" w:eastAsia="Times New Roman" w:hAnsi="Times New Roman" w:cs="Times New Roman"/>
                <w:sz w:val="28"/>
                <w:szCs w:val="28"/>
                <w:lang w:eastAsia="ru-RU"/>
              </w:rPr>
              <w:t xml:space="preserve">   </w:t>
            </w:r>
            <w:r w:rsidR="00490A04">
              <w:rPr>
                <w:rFonts w:ascii="Times New Roman" w:eastAsia="Times New Roman" w:hAnsi="Times New Roman" w:cs="Times New Roman"/>
                <w:sz w:val="28"/>
                <w:szCs w:val="28"/>
                <w:lang w:eastAsia="ru-RU"/>
              </w:rPr>
              <w:t xml:space="preserve">            </w:t>
            </w:r>
            <w:r w:rsidRPr="00B31A90">
              <w:rPr>
                <w:rFonts w:ascii="Times New Roman" w:eastAsia="Times New Roman" w:hAnsi="Times New Roman" w:cs="Times New Roman"/>
                <w:sz w:val="28"/>
                <w:szCs w:val="28"/>
                <w:lang w:eastAsia="ru-RU"/>
              </w:rPr>
              <w:t xml:space="preserve">                                                                                   </w:t>
            </w:r>
          </w:p>
        </w:tc>
      </w:tr>
    </w:tbl>
    <w:p w:rsidR="00B31A90" w:rsidRPr="00B31A90" w:rsidRDefault="00490A04" w:rsidP="00B31A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B31A90" w:rsidRPr="00B31A90" w:rsidRDefault="00B31A90" w:rsidP="00B31A90">
      <w:pPr>
        <w:spacing w:after="0" w:line="240" w:lineRule="auto"/>
        <w:jc w:val="center"/>
        <w:rPr>
          <w:rFonts w:ascii="Times New Roman" w:eastAsia="Times New Roman" w:hAnsi="Times New Roman" w:cs="Times New Roman"/>
          <w:sz w:val="20"/>
          <w:szCs w:val="20"/>
          <w:lang w:eastAsia="ru-RU"/>
        </w:rPr>
      </w:pPr>
    </w:p>
    <w:p w:rsidR="00B31A90" w:rsidRPr="00B31A90" w:rsidRDefault="00B31A90" w:rsidP="00B31A90">
      <w:pPr>
        <w:spacing w:after="0" w:line="240" w:lineRule="auto"/>
        <w:jc w:val="center"/>
        <w:rPr>
          <w:rFonts w:ascii="Times New Roman" w:eastAsia="Times New Roman" w:hAnsi="Times New Roman" w:cs="Times New Roman"/>
          <w:sz w:val="20"/>
          <w:szCs w:val="20"/>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 xml:space="preserve">Рабочая программа </w:t>
      </w:r>
    </w:p>
    <w:p w:rsidR="00B31A90" w:rsidRPr="00B31A90" w:rsidRDefault="00B31A90" w:rsidP="00B31A90">
      <w:pPr>
        <w:spacing w:after="0" w:line="240" w:lineRule="auto"/>
        <w:ind w:firstLine="708"/>
        <w:jc w:val="center"/>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center"/>
        <w:rPr>
          <w:rFonts w:ascii="Times New Roman" w:eastAsia="Times New Roman" w:hAnsi="Times New Roman" w:cs="Times New Roman"/>
          <w:sz w:val="20"/>
          <w:szCs w:val="20"/>
          <w:lang w:eastAsia="ru-RU"/>
        </w:rPr>
      </w:pPr>
      <w:r w:rsidRPr="00B31A90">
        <w:rPr>
          <w:rFonts w:ascii="Times New Roman" w:eastAsia="Times New Roman" w:hAnsi="Times New Roman" w:cs="Times New Roman"/>
          <w:sz w:val="28"/>
          <w:szCs w:val="28"/>
          <w:lang w:eastAsia="ru-RU"/>
        </w:rPr>
        <w:t xml:space="preserve"> Учебного  предмета  изобразительное искусство</w:t>
      </w:r>
    </w:p>
    <w:p w:rsidR="00B31A90" w:rsidRPr="00B31A90" w:rsidRDefault="00B31A90" w:rsidP="00B31A90">
      <w:pPr>
        <w:spacing w:after="0" w:line="240" w:lineRule="auto"/>
        <w:jc w:val="center"/>
        <w:rPr>
          <w:rFonts w:ascii="Times New Roman" w:eastAsia="Times New Roman" w:hAnsi="Times New Roman" w:cs="Times New Roman"/>
          <w:sz w:val="28"/>
          <w:szCs w:val="28"/>
          <w:lang w:eastAsia="ru-RU"/>
        </w:rPr>
      </w:pPr>
    </w:p>
    <w:p w:rsidR="00B31A90" w:rsidRPr="00B31A90" w:rsidRDefault="00B31A90" w:rsidP="00490A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w:t>
      </w:r>
      <w:r w:rsidRPr="00B31A90">
        <w:rPr>
          <w:rFonts w:ascii="Times New Roman" w:eastAsia="Times New Roman" w:hAnsi="Times New Roman" w:cs="Times New Roman"/>
          <w:sz w:val="28"/>
          <w:szCs w:val="28"/>
          <w:lang w:eastAsia="ru-RU"/>
        </w:rPr>
        <w:t xml:space="preserve"> классе</w:t>
      </w:r>
    </w:p>
    <w:p w:rsidR="00B31A90" w:rsidRDefault="00B31A90"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Default="00490A04" w:rsidP="00B31A90">
      <w:pPr>
        <w:spacing w:after="0" w:line="240" w:lineRule="auto"/>
        <w:jc w:val="both"/>
        <w:rPr>
          <w:rFonts w:ascii="Times New Roman" w:eastAsia="Times New Roman" w:hAnsi="Times New Roman" w:cs="Times New Roman"/>
          <w:sz w:val="28"/>
          <w:szCs w:val="28"/>
          <w:lang w:eastAsia="ru-RU"/>
        </w:rPr>
      </w:pPr>
    </w:p>
    <w:p w:rsidR="00490A04" w:rsidRPr="00B31A90" w:rsidRDefault="00490A04"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B31A90" w:rsidRDefault="00B31A90" w:rsidP="00B31A90">
      <w:pPr>
        <w:spacing w:after="0" w:line="240" w:lineRule="auto"/>
        <w:jc w:val="both"/>
        <w:rPr>
          <w:rFonts w:ascii="Times New Roman" w:eastAsia="Times New Roman" w:hAnsi="Times New Roman" w:cs="Times New Roman"/>
          <w:sz w:val="28"/>
          <w:szCs w:val="28"/>
          <w:lang w:eastAsia="ru-RU"/>
        </w:rPr>
      </w:pPr>
    </w:p>
    <w:p w:rsidR="00B31A90" w:rsidRPr="00490A04" w:rsidRDefault="00B31A90" w:rsidP="00490A04">
      <w:pPr>
        <w:spacing w:after="0" w:line="240" w:lineRule="auto"/>
        <w:jc w:val="right"/>
        <w:rPr>
          <w:rFonts w:ascii="Times New Roman" w:eastAsia="Times New Roman" w:hAnsi="Times New Roman" w:cs="Times New Roman"/>
          <w:sz w:val="28"/>
          <w:szCs w:val="28"/>
          <w:lang w:eastAsia="ru-RU"/>
        </w:rPr>
      </w:pPr>
      <w:r w:rsidRPr="00B31A90">
        <w:rPr>
          <w:rFonts w:ascii="Times New Roman" w:eastAsia="Times New Roman" w:hAnsi="Times New Roman" w:cs="Times New Roman"/>
          <w:sz w:val="28"/>
          <w:szCs w:val="28"/>
          <w:lang w:eastAsia="ru-RU"/>
        </w:rPr>
        <w:t xml:space="preserve">                                                       </w:t>
      </w:r>
      <w:r w:rsidR="00490A04">
        <w:rPr>
          <w:rFonts w:ascii="Times New Roman" w:eastAsia="Times New Roman" w:hAnsi="Times New Roman" w:cs="Times New Roman"/>
          <w:sz w:val="28"/>
          <w:szCs w:val="28"/>
          <w:lang w:eastAsia="ru-RU"/>
        </w:rPr>
        <w:t xml:space="preserve">  </w:t>
      </w: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B31A90" w:rsidRDefault="00B31A90" w:rsidP="008D7B72">
      <w:pPr>
        <w:pStyle w:val="a7"/>
        <w:jc w:val="center"/>
        <w:rPr>
          <w:rFonts w:ascii="Times New Roman" w:hAnsi="Times New Roman"/>
          <w:b/>
          <w:sz w:val="28"/>
          <w:szCs w:val="28"/>
        </w:rPr>
      </w:pPr>
    </w:p>
    <w:p w:rsidR="008D7B72" w:rsidRPr="008D7B72" w:rsidRDefault="008D7B72" w:rsidP="008D7B72">
      <w:pPr>
        <w:pStyle w:val="a7"/>
        <w:jc w:val="center"/>
        <w:rPr>
          <w:rFonts w:ascii="Times New Roman" w:hAnsi="Times New Roman"/>
          <w:b/>
          <w:sz w:val="28"/>
          <w:szCs w:val="28"/>
        </w:rPr>
      </w:pPr>
      <w:r w:rsidRPr="008D7B72">
        <w:rPr>
          <w:rFonts w:ascii="Times New Roman" w:hAnsi="Times New Roman"/>
          <w:b/>
          <w:sz w:val="28"/>
          <w:szCs w:val="28"/>
        </w:rPr>
        <w:lastRenderedPageBreak/>
        <w:t>Аннотация к рабочей программе дисциплины «Изобразительное искусство» 3 класс</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Общая характеристика программы</w:t>
      </w:r>
    </w:p>
    <w:p w:rsidR="008D7B72" w:rsidRPr="008D7B72" w:rsidRDefault="008D7B72" w:rsidP="008D7B72">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8D7B72">
        <w:rPr>
          <w:rFonts w:ascii="Times New Roman" w:eastAsia="Times New Roman" w:hAnsi="Times New Roman" w:cs="Times New Roman"/>
          <w:bCs/>
          <w:sz w:val="28"/>
          <w:szCs w:val="28"/>
          <w:lang w:eastAsia="ru-RU"/>
        </w:rPr>
        <w:t>Преподавание изобразительного искусства в 3 классе ведётся по авторской программе «Начальная  школа 21 века».</w:t>
      </w:r>
    </w:p>
    <w:p w:rsidR="008D7B72" w:rsidRPr="008D7B72" w:rsidRDefault="008D7B72" w:rsidP="008D7B72">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8D7B72">
        <w:rPr>
          <w:rFonts w:ascii="Times New Roman" w:eastAsia="Times New Roman" w:hAnsi="Times New Roman" w:cs="Times New Roman"/>
          <w:bCs/>
          <w:sz w:val="28"/>
          <w:szCs w:val="28"/>
          <w:lang w:eastAsia="ru-RU"/>
        </w:rPr>
        <w:t>Руководитель проекта чл. корр. РАО Н.В. Виноградова. Программа утверждена Министерством образования и науки РФ, соответствует федеральному  государственному образовательному стандарту начального общего образования.</w:t>
      </w:r>
    </w:p>
    <w:p w:rsidR="008D7B72" w:rsidRPr="008D7B72" w:rsidRDefault="008D7B72" w:rsidP="008D7B7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Согласно базисному учебному (образовательному) плану образовательных учреждений РФ всего на изучение предмета «Изобразительное искусство» в начальной школе выделяется 135 часов, из них в 1 классе 33 часов (1 ч в неделю), во 2-4 классах по 34 часов (1 ч в неделю, 34 учебные недели в каждом классе).</w:t>
      </w:r>
    </w:p>
    <w:p w:rsidR="008D7B72" w:rsidRPr="008D7B72" w:rsidRDefault="008D7B72" w:rsidP="008D7B7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roofErr w:type="gramStart"/>
      <w:r w:rsidRPr="008D7B72">
        <w:rPr>
          <w:rFonts w:ascii="Times New Roman" w:eastAsia="Times New Roman" w:hAnsi="Times New Roman" w:cs="Times New Roman"/>
          <w:bCs/>
          <w:iCs/>
          <w:sz w:val="28"/>
          <w:szCs w:val="28"/>
          <w:lang w:eastAsia="ru-RU"/>
        </w:rPr>
        <w:t xml:space="preserve">Целью </w:t>
      </w:r>
      <w:r w:rsidRPr="008D7B72">
        <w:rPr>
          <w:rFonts w:ascii="Times New Roman" w:eastAsia="Times New Roman" w:hAnsi="Times New Roman" w:cs="Times New Roman"/>
          <w:sz w:val="28"/>
          <w:szCs w:val="28"/>
          <w:lang w:eastAsia="ru-RU"/>
        </w:rPr>
        <w:t>уроков изобразительного искусства в НОО является реализация фактора развития, формирование целостного, гармоничного восприятия мира, активизация самостоятельной творческой деятельности, развитие интереса к природе и потребность в общении с искусством; формирование духовных начал личности</w:t>
      </w:r>
      <w:r w:rsidRPr="008D7B72">
        <w:rPr>
          <w:rFonts w:ascii="Times New Roman" w:eastAsia="Times New Roman" w:hAnsi="Times New Roman" w:cs="Times New Roman"/>
          <w:bCs/>
          <w:sz w:val="28"/>
          <w:szCs w:val="28"/>
          <w:lang w:eastAsia="ru-RU"/>
        </w:rPr>
        <w:t xml:space="preserve">, </w:t>
      </w:r>
      <w:r w:rsidRPr="008D7B72">
        <w:rPr>
          <w:rFonts w:ascii="Times New Roman" w:eastAsia="Times New Roman" w:hAnsi="Times New Roman" w:cs="Times New Roman"/>
          <w:sz w:val="28"/>
          <w:szCs w:val="28"/>
          <w:lang w:eastAsia="ru-RU"/>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roofErr w:type="gramEnd"/>
    </w:p>
    <w:p w:rsidR="008D7B72" w:rsidRPr="008D7B72" w:rsidRDefault="008D7B72" w:rsidP="008D7B7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D7B72">
        <w:rPr>
          <w:rFonts w:ascii="Times New Roman" w:eastAsia="Times New Roman" w:hAnsi="Times New Roman" w:cs="Times New Roman"/>
          <w:bCs/>
          <w:iCs/>
          <w:sz w:val="28"/>
          <w:szCs w:val="28"/>
          <w:lang w:eastAsia="ru-RU"/>
        </w:rPr>
        <w:t xml:space="preserve">Задачи изучения </w:t>
      </w:r>
      <w:r w:rsidRPr="008D7B72">
        <w:rPr>
          <w:rFonts w:ascii="Times New Roman" w:eastAsia="Times New Roman" w:hAnsi="Times New Roman" w:cs="Times New Roman"/>
          <w:sz w:val="28"/>
          <w:szCs w:val="28"/>
          <w:lang w:eastAsia="ru-RU"/>
        </w:rPr>
        <w:t>предмета «Изобразительное искусство»:</w:t>
      </w:r>
    </w:p>
    <w:p w:rsidR="008D7B72" w:rsidRPr="008D7B72" w:rsidRDefault="008D7B72" w:rsidP="008D7B7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iCs/>
          <w:sz w:val="28"/>
          <w:szCs w:val="28"/>
          <w:lang w:eastAsia="ru-RU"/>
        </w:rPr>
        <w:t xml:space="preserve">-воспитание </w:t>
      </w:r>
      <w:r w:rsidRPr="008D7B72">
        <w:rPr>
          <w:rFonts w:ascii="Times New Roman" w:eastAsia="Times New Roman" w:hAnsi="Times New Roman" w:cs="Times New Roman"/>
          <w:sz w:val="28"/>
          <w:szCs w:val="28"/>
          <w:lang w:eastAsia="ru-RU"/>
        </w:rPr>
        <w:t>устойчивого интереса к изобразительному творчеству;  уважения к культуре и искусству разных народов, обогащение нравственных качеств, способности проявления себя в искусстве и формирование художественных и эстетических предпочтений;</w:t>
      </w:r>
    </w:p>
    <w:p w:rsidR="008D7B72" w:rsidRPr="008D7B72" w:rsidRDefault="008D7B72" w:rsidP="008D7B7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iCs/>
          <w:sz w:val="28"/>
          <w:szCs w:val="28"/>
          <w:lang w:eastAsia="ru-RU"/>
        </w:rPr>
        <w:t xml:space="preserve">-развитие </w:t>
      </w:r>
      <w:r w:rsidRPr="008D7B72">
        <w:rPr>
          <w:rFonts w:ascii="Times New Roman" w:eastAsia="Times New Roman" w:hAnsi="Times New Roman" w:cs="Times New Roman"/>
          <w:sz w:val="28"/>
          <w:szCs w:val="28"/>
          <w:lang w:eastAsia="ru-RU"/>
        </w:rPr>
        <w:t>творческого потенциала обучающегося в условиях активизации воображения и фантазии,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8D7B72" w:rsidRPr="008D7B72" w:rsidRDefault="008D7B72" w:rsidP="008D7B7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iCs/>
          <w:sz w:val="28"/>
          <w:szCs w:val="28"/>
          <w:lang w:eastAsia="ru-RU"/>
        </w:rPr>
        <w:t xml:space="preserve">-освоение </w:t>
      </w:r>
      <w:r w:rsidRPr="008D7B72">
        <w:rPr>
          <w:rFonts w:ascii="Times New Roman" w:eastAsia="Times New Roman" w:hAnsi="Times New Roman" w:cs="Times New Roman"/>
          <w:sz w:val="28"/>
          <w:szCs w:val="28"/>
          <w:lang w:eastAsia="ru-RU"/>
        </w:rPr>
        <w:t>разных видов пластических искусств: живописи, графики, декоративно-прикладного искусства, архитектуры и дизайна;</w:t>
      </w:r>
    </w:p>
    <w:p w:rsidR="008D7B72" w:rsidRPr="008D7B72" w:rsidRDefault="008D7B72" w:rsidP="008D7B7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iCs/>
          <w:sz w:val="28"/>
          <w:szCs w:val="28"/>
          <w:lang w:eastAsia="ru-RU"/>
        </w:rPr>
        <w:t xml:space="preserve">-овладение </w:t>
      </w:r>
      <w:r w:rsidRPr="008D7B72">
        <w:rPr>
          <w:rFonts w:ascii="Times New Roman" w:eastAsia="Times New Roman" w:hAnsi="Times New Roman" w:cs="Times New Roman"/>
          <w:sz w:val="28"/>
          <w:szCs w:val="28"/>
          <w:lang w:eastAsia="ru-RU"/>
        </w:rPr>
        <w:t>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обучающихся, их желания выразить в своем творчестве свои представления об окружающем мире;</w:t>
      </w:r>
    </w:p>
    <w:p w:rsidR="008D7B72" w:rsidRPr="008D7B72" w:rsidRDefault="008D7B72" w:rsidP="008D7B7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iCs/>
          <w:sz w:val="28"/>
          <w:szCs w:val="28"/>
          <w:lang w:eastAsia="ru-RU"/>
        </w:rPr>
        <w:t xml:space="preserve">-развитие </w:t>
      </w:r>
      <w:r w:rsidRPr="008D7B72">
        <w:rPr>
          <w:rFonts w:ascii="Times New Roman" w:eastAsia="Times New Roman" w:hAnsi="Times New Roman" w:cs="Times New Roman"/>
          <w:sz w:val="28"/>
          <w:szCs w:val="28"/>
          <w:lang w:eastAsia="ru-RU"/>
        </w:rPr>
        <w:t>опыта художественного восприятия произведений искусства.</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Формы контроля: тестовые задания, защита проектов, высказываний по темам.</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lastRenderedPageBreak/>
        <w:t>Требования к знаниям и умениям учащихся:</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Обучающийся должен:</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1. Овладеть языком изобразительного искусства:</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-понимать, в чем состоит работа художника и какие качества нужно в себе развивать, чтобы научиться рисовать;</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proofErr w:type="gramStart"/>
      <w:r w:rsidRPr="008D7B72">
        <w:rPr>
          <w:rFonts w:ascii="Times New Roman" w:eastAsia="Times New Roman" w:hAnsi="Times New Roman" w:cs="Times New Roman"/>
          <w:sz w:val="28"/>
          <w:szCs w:val="28"/>
          <w:lang w:eastAsia="ru-RU"/>
        </w:rPr>
        <w:t xml:space="preserve">-понимать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зарисовка, наброски, нюанс, гризайль, монотипия, архитектурный ансамбль, </w:t>
      </w:r>
      <w:proofErr w:type="spellStart"/>
      <w:r w:rsidRPr="008D7B72">
        <w:rPr>
          <w:rFonts w:ascii="Times New Roman" w:eastAsia="Times New Roman" w:hAnsi="Times New Roman" w:cs="Times New Roman"/>
          <w:sz w:val="28"/>
          <w:szCs w:val="28"/>
          <w:lang w:eastAsia="ru-RU"/>
        </w:rPr>
        <w:t>воскография</w:t>
      </w:r>
      <w:proofErr w:type="spellEnd"/>
      <w:r w:rsidRPr="008D7B72">
        <w:rPr>
          <w:rFonts w:ascii="Times New Roman" w:eastAsia="Times New Roman" w:hAnsi="Times New Roman" w:cs="Times New Roman"/>
          <w:sz w:val="28"/>
          <w:szCs w:val="28"/>
          <w:lang w:eastAsia="ru-RU"/>
        </w:rPr>
        <w:t>, перспектива, натура, шрифт, буквица, дизайн, объём, рельеф, изразец;</w:t>
      </w:r>
      <w:proofErr w:type="gramEnd"/>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-знать и уметь называть основные цвета спектра, понимать и уметь объяснять, что такое дополнительные и родственные, холодные и теплые цвета;</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-знать и уметь объяснять, что такое орнамент, геометрический орнамент; - учиться описывать живописные произведения с использованием изученных понятий;</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-различать глухие и звонкие, главные и дополнительные цвета;</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2. Эмоционально воспринимать и оценивать произведения искусства:</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-учиться чувствовать образный характер различных видов линий;</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-учиться воспринимать эмоциональное звучание цвета и уметь рассказывать о том, как это свойство цвета используется разными художниками;</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3. Различать и знать, в чем особенности различных видов изобразительной деятельности. Владеть простейшими навыками:</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-рисунка;</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-аппликации;</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-построения геометрического орнамента;</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-техники работы акварельными и гуашевыми красками.</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4. Иметь понятие о некоторых видах изобразительного искусства:</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-живопись (натюрморт, пейзаж, портрет, картины о жизни людей);</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-графика (иллюстрация);</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-народные промыслы.</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5. Иметь понятие об изобразительных средствах живописи и графики:</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-композиция, рисунок, цвет для живописи;</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lastRenderedPageBreak/>
        <w:t>-композиция, рисунок, линия, пятно, точка, штрих для графики, объём, ритм.</w:t>
      </w:r>
    </w:p>
    <w:p w:rsidR="008D7B72" w:rsidRPr="008D7B72" w:rsidRDefault="008D7B72" w:rsidP="008D7B72">
      <w:pPr>
        <w:spacing w:after="0" w:line="240" w:lineRule="auto"/>
        <w:contextualSpacing/>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 xml:space="preserve">6. Иметь представление о творчестве великих художников: </w:t>
      </w:r>
      <w:proofErr w:type="spellStart"/>
      <w:r w:rsidRPr="008D7B72">
        <w:rPr>
          <w:rFonts w:ascii="Times New Roman" w:eastAsia="Times New Roman" w:hAnsi="Times New Roman" w:cs="Times New Roman"/>
          <w:sz w:val="28"/>
          <w:szCs w:val="28"/>
          <w:lang w:eastAsia="ru-RU"/>
        </w:rPr>
        <w:t>И.И.Шишкин</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В.М.Васнецов</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И.Я.Билибин</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В.А.Серов</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В.Ван</w:t>
      </w:r>
      <w:proofErr w:type="spellEnd"/>
      <w:r w:rsidRPr="008D7B72">
        <w:rPr>
          <w:rFonts w:ascii="Times New Roman" w:eastAsia="Times New Roman" w:hAnsi="Times New Roman" w:cs="Times New Roman"/>
          <w:sz w:val="28"/>
          <w:szCs w:val="28"/>
          <w:lang w:eastAsia="ru-RU"/>
        </w:rPr>
        <w:t xml:space="preserve"> Гог и др.</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p>
    <w:p w:rsidR="008D7B72" w:rsidRPr="008D7B72" w:rsidRDefault="008D7B72" w:rsidP="008D7B72">
      <w:pPr>
        <w:spacing w:after="0" w:line="240" w:lineRule="auto"/>
        <w:rPr>
          <w:rFonts w:ascii="Times New Roman" w:eastAsia="Times New Roman" w:hAnsi="Times New Roman" w:cs="Times New Roman"/>
          <w:bCs/>
          <w:sz w:val="28"/>
          <w:szCs w:val="28"/>
          <w:lang w:eastAsia="ru-RU"/>
        </w:rPr>
      </w:pPr>
      <w:r w:rsidRPr="008D7B72">
        <w:rPr>
          <w:rFonts w:ascii="Times New Roman" w:eastAsia="Times New Roman" w:hAnsi="Times New Roman" w:cs="Times New Roman"/>
          <w:bCs/>
          <w:sz w:val="28"/>
          <w:szCs w:val="28"/>
          <w:lang w:eastAsia="ru-RU"/>
        </w:rPr>
        <w:t>Используемый учебно-методический комплект:</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proofErr w:type="spellStart"/>
      <w:r w:rsidRPr="008D7B72">
        <w:rPr>
          <w:rFonts w:ascii="Times New Roman" w:eastAsia="Times New Roman" w:hAnsi="Times New Roman" w:cs="Times New Roman"/>
          <w:sz w:val="28"/>
          <w:szCs w:val="28"/>
          <w:lang w:eastAsia="ru-RU"/>
        </w:rPr>
        <w:t>Л.Г.Савенкова</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Е.А.Ермолинская</w:t>
      </w:r>
      <w:proofErr w:type="spellEnd"/>
      <w:r w:rsidRPr="008D7B72">
        <w:rPr>
          <w:rFonts w:ascii="Times New Roman" w:eastAsia="Times New Roman" w:hAnsi="Times New Roman" w:cs="Times New Roman"/>
          <w:sz w:val="28"/>
          <w:szCs w:val="28"/>
          <w:lang w:eastAsia="ru-RU"/>
        </w:rPr>
        <w:t>. Изобразительное искусство. 3 класс: учебник. – М.: Вентана-Граф,2015г.</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proofErr w:type="spellStart"/>
      <w:r w:rsidRPr="008D7B72">
        <w:rPr>
          <w:rFonts w:ascii="Times New Roman" w:eastAsia="Times New Roman" w:hAnsi="Times New Roman" w:cs="Times New Roman"/>
          <w:sz w:val="28"/>
          <w:szCs w:val="28"/>
          <w:lang w:eastAsia="ru-RU"/>
        </w:rPr>
        <w:t>Л.Г.Савенкова</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Е.А.Ермолинская</w:t>
      </w:r>
      <w:proofErr w:type="spellEnd"/>
      <w:r w:rsidRPr="008D7B72">
        <w:rPr>
          <w:rFonts w:ascii="Times New Roman" w:eastAsia="Times New Roman" w:hAnsi="Times New Roman" w:cs="Times New Roman"/>
          <w:sz w:val="28"/>
          <w:szCs w:val="28"/>
          <w:lang w:eastAsia="ru-RU"/>
        </w:rPr>
        <w:t xml:space="preserve">, Н.В. Богданова. Рабочая тетрадь. 3 класс. – М.: </w:t>
      </w:r>
      <w:proofErr w:type="spellStart"/>
      <w:r w:rsidRPr="008D7B72">
        <w:rPr>
          <w:rFonts w:ascii="Times New Roman" w:eastAsia="Times New Roman" w:hAnsi="Times New Roman" w:cs="Times New Roman"/>
          <w:sz w:val="28"/>
          <w:szCs w:val="28"/>
          <w:lang w:eastAsia="ru-RU"/>
        </w:rPr>
        <w:t>Вентана</w:t>
      </w:r>
      <w:proofErr w:type="spellEnd"/>
      <w:r w:rsidRPr="008D7B72">
        <w:rPr>
          <w:rFonts w:ascii="Times New Roman" w:eastAsia="Times New Roman" w:hAnsi="Times New Roman" w:cs="Times New Roman"/>
          <w:sz w:val="28"/>
          <w:szCs w:val="28"/>
          <w:lang w:eastAsia="ru-RU"/>
        </w:rPr>
        <w:t>-Граф, 2015г.</w:t>
      </w:r>
    </w:p>
    <w:p w:rsidR="008D7B72" w:rsidRPr="008D7B72" w:rsidRDefault="008D7B72" w:rsidP="008D7B72">
      <w:pPr>
        <w:spacing w:after="0" w:line="240" w:lineRule="auto"/>
        <w:rPr>
          <w:rFonts w:ascii="Times New Roman" w:eastAsia="Times New Roman" w:hAnsi="Times New Roman" w:cs="Times New Roman"/>
          <w:sz w:val="28"/>
          <w:szCs w:val="28"/>
          <w:lang w:eastAsia="ru-RU"/>
        </w:rPr>
      </w:pPr>
      <w:proofErr w:type="spellStart"/>
      <w:r w:rsidRPr="008D7B72">
        <w:rPr>
          <w:rFonts w:ascii="Times New Roman" w:eastAsia="Times New Roman" w:hAnsi="Times New Roman" w:cs="Times New Roman"/>
          <w:sz w:val="28"/>
          <w:szCs w:val="28"/>
          <w:lang w:eastAsia="ru-RU"/>
        </w:rPr>
        <w:t>Л.Г.Савенкова</w:t>
      </w:r>
      <w:proofErr w:type="spell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Е.А.Ермолинская</w:t>
      </w:r>
      <w:proofErr w:type="spellEnd"/>
      <w:r w:rsidRPr="008D7B72">
        <w:rPr>
          <w:rFonts w:ascii="Times New Roman" w:eastAsia="Times New Roman" w:hAnsi="Times New Roman" w:cs="Times New Roman"/>
          <w:sz w:val="28"/>
          <w:szCs w:val="28"/>
          <w:lang w:eastAsia="ru-RU"/>
        </w:rPr>
        <w:t xml:space="preserve">, Н.В. Богданова. Методическое  пособие для учителя. 3 класс. – М.: </w:t>
      </w:r>
      <w:proofErr w:type="spellStart"/>
      <w:r w:rsidRPr="008D7B72">
        <w:rPr>
          <w:rFonts w:ascii="Times New Roman" w:eastAsia="Times New Roman" w:hAnsi="Times New Roman" w:cs="Times New Roman"/>
          <w:sz w:val="28"/>
          <w:szCs w:val="28"/>
          <w:lang w:eastAsia="ru-RU"/>
        </w:rPr>
        <w:t>Вентана</w:t>
      </w:r>
      <w:proofErr w:type="spellEnd"/>
      <w:r w:rsidRPr="008D7B72">
        <w:rPr>
          <w:rFonts w:ascii="Times New Roman" w:eastAsia="Times New Roman" w:hAnsi="Times New Roman" w:cs="Times New Roman"/>
          <w:sz w:val="28"/>
          <w:szCs w:val="28"/>
          <w:lang w:eastAsia="ru-RU"/>
        </w:rPr>
        <w:t>-Граф, 2012г.</w:t>
      </w:r>
    </w:p>
    <w:p w:rsidR="008D7B72" w:rsidRDefault="008D7B72" w:rsidP="008D7B72">
      <w:pPr>
        <w:spacing w:after="0" w:line="360" w:lineRule="auto"/>
        <w:jc w:val="center"/>
        <w:rPr>
          <w:rFonts w:ascii="Times New Roman" w:eastAsia="Times New Roman" w:hAnsi="Times New Roman" w:cs="Times New Roman"/>
          <w:b/>
          <w:sz w:val="28"/>
          <w:szCs w:val="28"/>
          <w:lang w:eastAsia="ru-RU"/>
        </w:rPr>
      </w:pPr>
    </w:p>
    <w:p w:rsidR="008D7B72" w:rsidRPr="008D7B72" w:rsidRDefault="008D7B72" w:rsidP="008D7B72">
      <w:pPr>
        <w:spacing w:after="0" w:line="360" w:lineRule="auto"/>
        <w:jc w:val="center"/>
        <w:rPr>
          <w:rFonts w:ascii="Times New Roman" w:eastAsia="Times New Roman" w:hAnsi="Times New Roman" w:cs="Times New Roman"/>
          <w:b/>
          <w:sz w:val="28"/>
          <w:szCs w:val="28"/>
          <w:lang w:eastAsia="ru-RU"/>
        </w:rPr>
      </w:pPr>
      <w:r w:rsidRPr="008D7B72">
        <w:rPr>
          <w:rFonts w:ascii="Times New Roman" w:eastAsia="Times New Roman" w:hAnsi="Times New Roman" w:cs="Times New Roman"/>
          <w:b/>
          <w:sz w:val="28"/>
          <w:szCs w:val="28"/>
          <w:lang w:eastAsia="ru-RU"/>
        </w:rPr>
        <w:t>Пояснительная записка</w:t>
      </w:r>
    </w:p>
    <w:p w:rsidR="004B63B6" w:rsidRPr="008D7B72" w:rsidRDefault="004B63B6" w:rsidP="004B63B6">
      <w:pPr>
        <w:spacing w:after="0" w:line="36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Рабочая  программа по курсу изобразительного и</w:t>
      </w:r>
      <w:r w:rsidR="00CC304C" w:rsidRPr="008D7B72">
        <w:rPr>
          <w:rFonts w:ascii="Times New Roman" w:eastAsia="Times New Roman" w:hAnsi="Times New Roman" w:cs="Times New Roman"/>
          <w:sz w:val="28"/>
          <w:szCs w:val="28"/>
          <w:lang w:eastAsia="ru-RU"/>
        </w:rPr>
        <w:t>скусства для  3 класса  на 20 20  - 2021</w:t>
      </w:r>
      <w:r w:rsidRPr="008D7B72">
        <w:rPr>
          <w:rFonts w:ascii="Times New Roman" w:eastAsia="Times New Roman" w:hAnsi="Times New Roman" w:cs="Times New Roman"/>
          <w:sz w:val="28"/>
          <w:szCs w:val="28"/>
          <w:lang w:eastAsia="ru-RU"/>
        </w:rPr>
        <w:t xml:space="preserve">    учебный год составлена на основе следующих документов:</w:t>
      </w:r>
    </w:p>
    <w:p w:rsidR="004B63B6" w:rsidRPr="008D7B72" w:rsidRDefault="004B63B6" w:rsidP="004B63B6">
      <w:pPr>
        <w:numPr>
          <w:ilvl w:val="0"/>
          <w:numId w:val="2"/>
        </w:numPr>
        <w:spacing w:after="0" w:line="36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МОУ </w:t>
      </w:r>
      <w:proofErr w:type="spellStart"/>
      <w:r w:rsidRPr="008D7B72">
        <w:rPr>
          <w:rFonts w:ascii="Times New Roman" w:eastAsia="Times New Roman" w:hAnsi="Times New Roman" w:cs="Times New Roman"/>
          <w:sz w:val="28"/>
          <w:szCs w:val="28"/>
          <w:lang w:eastAsia="ru-RU"/>
        </w:rPr>
        <w:t>Козской</w:t>
      </w:r>
      <w:proofErr w:type="spellEnd"/>
      <w:r w:rsidRPr="008D7B72">
        <w:rPr>
          <w:rFonts w:ascii="Times New Roman" w:eastAsia="Times New Roman" w:hAnsi="Times New Roman" w:cs="Times New Roman"/>
          <w:sz w:val="28"/>
          <w:szCs w:val="28"/>
          <w:lang w:eastAsia="ru-RU"/>
        </w:rPr>
        <w:t xml:space="preserve"> СОШ, составленная на основе ФГОС НОО</w:t>
      </w:r>
    </w:p>
    <w:p w:rsidR="004B63B6" w:rsidRPr="008D7B72" w:rsidRDefault="004B63B6" w:rsidP="004B63B6">
      <w:pPr>
        <w:numPr>
          <w:ilvl w:val="0"/>
          <w:numId w:val="2"/>
        </w:numPr>
        <w:spacing w:after="0" w:line="360" w:lineRule="auto"/>
        <w:rPr>
          <w:rFonts w:ascii="Times New Roman" w:eastAsia="Times New Roman" w:hAnsi="Times New Roman" w:cs="Times New Roman"/>
          <w:sz w:val="28"/>
          <w:szCs w:val="28"/>
          <w:lang w:eastAsia="ru-RU"/>
        </w:rPr>
      </w:pPr>
      <w:proofErr w:type="gramStart"/>
      <w:r w:rsidRPr="008D7B72">
        <w:rPr>
          <w:rFonts w:ascii="Times New Roman" w:eastAsia="Times New Roman" w:hAnsi="Times New Roman" w:cs="Times New Roman"/>
          <w:sz w:val="28"/>
          <w:szCs w:val="28"/>
          <w:lang w:eastAsia="ru-RU"/>
        </w:rPr>
        <w:t xml:space="preserve">Авторская  программа  Б.М. </w:t>
      </w:r>
      <w:proofErr w:type="spellStart"/>
      <w:r w:rsidRPr="008D7B72">
        <w:rPr>
          <w:rFonts w:ascii="Times New Roman" w:eastAsia="Times New Roman" w:hAnsi="Times New Roman" w:cs="Times New Roman"/>
          <w:sz w:val="28"/>
          <w:szCs w:val="28"/>
          <w:lang w:eastAsia="ru-RU"/>
        </w:rPr>
        <w:t>Неменского</w:t>
      </w:r>
      <w:proofErr w:type="spellEnd"/>
      <w:r w:rsidRPr="008D7B72">
        <w:rPr>
          <w:rFonts w:ascii="Times New Roman" w:eastAsia="Times New Roman" w:hAnsi="Times New Roman" w:cs="Times New Roman"/>
          <w:sz w:val="28"/>
          <w:szCs w:val="28"/>
          <w:lang w:eastAsia="ru-RU"/>
        </w:rPr>
        <w:t xml:space="preserve"> (Изобразительное искусство.</w:t>
      </w:r>
      <w:proofErr w:type="gramEnd"/>
      <w:r w:rsidRPr="008D7B72">
        <w:rPr>
          <w:rFonts w:ascii="Times New Roman" w:eastAsia="Times New Roman" w:hAnsi="Times New Roman" w:cs="Times New Roman"/>
          <w:sz w:val="28"/>
          <w:szCs w:val="28"/>
          <w:lang w:eastAsia="ru-RU"/>
        </w:rPr>
        <w:t xml:space="preserve"> </w:t>
      </w:r>
      <w:proofErr w:type="gramStart"/>
      <w:r w:rsidRPr="008D7B72">
        <w:rPr>
          <w:rFonts w:ascii="Times New Roman" w:eastAsia="Times New Roman" w:hAnsi="Times New Roman" w:cs="Times New Roman"/>
          <w:sz w:val="28"/>
          <w:szCs w:val="28"/>
          <w:lang w:eastAsia="ru-RU"/>
        </w:rPr>
        <w:t xml:space="preserve">Рабочие программы.1-4 классы: пособие для учителей общеобразовательных учреждений/ [Б.М. </w:t>
      </w:r>
      <w:proofErr w:type="spellStart"/>
      <w:r w:rsidRPr="008D7B72">
        <w:rPr>
          <w:rFonts w:ascii="Times New Roman" w:eastAsia="Times New Roman" w:hAnsi="Times New Roman" w:cs="Times New Roman"/>
          <w:sz w:val="28"/>
          <w:szCs w:val="28"/>
          <w:lang w:eastAsia="ru-RU"/>
        </w:rPr>
        <w:t>Неменский</w:t>
      </w:r>
      <w:proofErr w:type="spellEnd"/>
      <w:r w:rsidRPr="008D7B72">
        <w:rPr>
          <w:rFonts w:ascii="Times New Roman" w:eastAsia="Times New Roman" w:hAnsi="Times New Roman" w:cs="Times New Roman"/>
          <w:sz w:val="28"/>
          <w:szCs w:val="28"/>
          <w:lang w:eastAsia="ru-RU"/>
        </w:rPr>
        <w:t xml:space="preserve">, Л.А. </w:t>
      </w:r>
      <w:proofErr w:type="spellStart"/>
      <w:r w:rsidRPr="008D7B72">
        <w:rPr>
          <w:rFonts w:ascii="Times New Roman" w:eastAsia="Times New Roman" w:hAnsi="Times New Roman" w:cs="Times New Roman"/>
          <w:sz w:val="28"/>
          <w:szCs w:val="28"/>
          <w:lang w:eastAsia="ru-RU"/>
        </w:rPr>
        <w:t>Неменская</w:t>
      </w:r>
      <w:proofErr w:type="spellEnd"/>
      <w:r w:rsidRPr="008D7B72">
        <w:rPr>
          <w:rFonts w:ascii="Times New Roman" w:eastAsia="Times New Roman" w:hAnsi="Times New Roman" w:cs="Times New Roman"/>
          <w:sz w:val="28"/>
          <w:szCs w:val="28"/>
          <w:lang w:eastAsia="ru-RU"/>
        </w:rPr>
        <w:t xml:space="preserve">, Н.А. Горяева и др.]; под ред. Б.М. </w:t>
      </w:r>
      <w:proofErr w:type="spellStart"/>
      <w:r w:rsidRPr="008D7B72">
        <w:rPr>
          <w:rFonts w:ascii="Times New Roman" w:eastAsia="Times New Roman" w:hAnsi="Times New Roman" w:cs="Times New Roman"/>
          <w:sz w:val="28"/>
          <w:szCs w:val="28"/>
          <w:lang w:eastAsia="ru-RU"/>
        </w:rPr>
        <w:t>Неменского</w:t>
      </w:r>
      <w:proofErr w:type="spellEnd"/>
      <w:r w:rsidRPr="008D7B72">
        <w:rPr>
          <w:rFonts w:ascii="Times New Roman" w:eastAsia="Times New Roman" w:hAnsi="Times New Roman" w:cs="Times New Roman"/>
          <w:sz w:val="28"/>
          <w:szCs w:val="28"/>
          <w:lang w:eastAsia="ru-RU"/>
        </w:rPr>
        <w:t>.-М.: Просвещение, 2012. – 129 с.)</w:t>
      </w:r>
      <w:proofErr w:type="gramEnd"/>
    </w:p>
    <w:p w:rsidR="004B63B6" w:rsidRPr="008D7B72" w:rsidRDefault="004B63B6" w:rsidP="004B63B6">
      <w:pPr>
        <w:numPr>
          <w:ilvl w:val="0"/>
          <w:numId w:val="2"/>
        </w:numPr>
        <w:spacing w:after="0" w:line="360" w:lineRule="auto"/>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Методические письма о преподавании учебных предметов в начальных классах общеобразовательных учреждений Ярославской обл</w:t>
      </w:r>
      <w:r w:rsidR="00CC304C" w:rsidRPr="008D7B72">
        <w:rPr>
          <w:rFonts w:ascii="Times New Roman" w:eastAsia="Times New Roman" w:hAnsi="Times New Roman" w:cs="Times New Roman"/>
          <w:sz w:val="28"/>
          <w:szCs w:val="28"/>
          <w:lang w:eastAsia="ru-RU"/>
        </w:rPr>
        <w:t>асти  2020-2021</w:t>
      </w:r>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уч.г</w:t>
      </w:r>
      <w:proofErr w:type="spellEnd"/>
      <w:r w:rsidRPr="008D7B72">
        <w:rPr>
          <w:rFonts w:ascii="Times New Roman" w:eastAsia="Times New Roman" w:hAnsi="Times New Roman" w:cs="Times New Roman"/>
          <w:sz w:val="28"/>
          <w:szCs w:val="28"/>
          <w:lang w:eastAsia="ru-RU"/>
        </w:rPr>
        <w:t>.</w:t>
      </w:r>
    </w:p>
    <w:p w:rsidR="004B63B6" w:rsidRPr="008D7B72" w:rsidRDefault="004B63B6" w:rsidP="004B63B6">
      <w:pPr>
        <w:spacing w:before="60" w:after="60"/>
        <w:ind w:firstLine="360"/>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 xml:space="preserve">Программа рассчитана  на 34 часа, 1 час в неделю.  </w:t>
      </w:r>
    </w:p>
    <w:p w:rsidR="004B63B6" w:rsidRPr="008D7B72" w:rsidRDefault="004B63B6" w:rsidP="004B63B6">
      <w:pPr>
        <w:spacing w:before="60" w:after="60"/>
        <w:ind w:firstLine="360"/>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В работе используется учебник:</w:t>
      </w:r>
    </w:p>
    <w:p w:rsidR="004B63B6" w:rsidRPr="008D7B72" w:rsidRDefault="004B63B6" w:rsidP="004B63B6">
      <w:pPr>
        <w:widowControl w:val="0"/>
        <w:autoSpaceDE w:val="0"/>
        <w:autoSpaceDN w:val="0"/>
        <w:adjustRightInd w:val="0"/>
        <w:spacing w:after="0" w:line="264" w:lineRule="auto"/>
        <w:ind w:firstLine="360"/>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lastRenderedPageBreak/>
        <w:t xml:space="preserve">Е.И. </w:t>
      </w:r>
      <w:proofErr w:type="spellStart"/>
      <w:r w:rsidRPr="008D7B72">
        <w:rPr>
          <w:rFonts w:ascii="Times New Roman" w:eastAsia="Times New Roman" w:hAnsi="Times New Roman" w:cs="Times New Roman"/>
          <w:sz w:val="28"/>
          <w:szCs w:val="28"/>
          <w:lang w:eastAsia="ru-RU"/>
        </w:rPr>
        <w:t>Коротеева</w:t>
      </w:r>
      <w:proofErr w:type="spellEnd"/>
      <w:r w:rsidRPr="008D7B72">
        <w:rPr>
          <w:rFonts w:ascii="Times New Roman" w:eastAsia="Times New Roman" w:hAnsi="Times New Roman" w:cs="Times New Roman"/>
          <w:sz w:val="28"/>
          <w:szCs w:val="28"/>
          <w:lang w:eastAsia="ru-RU"/>
        </w:rPr>
        <w:t xml:space="preserve"> Изобразительное искусство. Искусство вокруг нас. 3 класс : учеб</w:t>
      </w:r>
      <w:proofErr w:type="gramStart"/>
      <w:r w:rsidRPr="008D7B72">
        <w:rPr>
          <w:rFonts w:ascii="Times New Roman" w:eastAsia="Times New Roman" w:hAnsi="Times New Roman" w:cs="Times New Roman"/>
          <w:sz w:val="28"/>
          <w:szCs w:val="28"/>
          <w:lang w:eastAsia="ru-RU"/>
        </w:rPr>
        <w:t>.</w:t>
      </w:r>
      <w:proofErr w:type="gramEnd"/>
      <w:r w:rsidRPr="008D7B72">
        <w:rPr>
          <w:rFonts w:ascii="Times New Roman" w:eastAsia="Times New Roman" w:hAnsi="Times New Roman" w:cs="Times New Roman"/>
          <w:sz w:val="28"/>
          <w:szCs w:val="28"/>
          <w:lang w:eastAsia="ru-RU"/>
        </w:rPr>
        <w:t xml:space="preserve"> </w:t>
      </w:r>
      <w:proofErr w:type="gramStart"/>
      <w:r w:rsidRPr="008D7B72">
        <w:rPr>
          <w:rFonts w:ascii="Times New Roman" w:eastAsia="Times New Roman" w:hAnsi="Times New Roman" w:cs="Times New Roman"/>
          <w:sz w:val="28"/>
          <w:szCs w:val="28"/>
          <w:lang w:eastAsia="ru-RU"/>
        </w:rPr>
        <w:t>д</w:t>
      </w:r>
      <w:proofErr w:type="gramEnd"/>
      <w:r w:rsidRPr="008D7B72">
        <w:rPr>
          <w:rFonts w:ascii="Times New Roman" w:eastAsia="Times New Roman" w:hAnsi="Times New Roman" w:cs="Times New Roman"/>
          <w:sz w:val="28"/>
          <w:szCs w:val="28"/>
          <w:lang w:eastAsia="ru-RU"/>
        </w:rPr>
        <w:t xml:space="preserve">ля </w:t>
      </w:r>
      <w:proofErr w:type="spellStart"/>
      <w:r w:rsidRPr="008D7B72">
        <w:rPr>
          <w:rFonts w:ascii="Times New Roman" w:eastAsia="Times New Roman" w:hAnsi="Times New Roman" w:cs="Times New Roman"/>
          <w:sz w:val="28"/>
          <w:szCs w:val="28"/>
          <w:lang w:eastAsia="ru-RU"/>
        </w:rPr>
        <w:t>общеобразоват</w:t>
      </w:r>
      <w:proofErr w:type="spellEnd"/>
      <w:r w:rsidRPr="008D7B72">
        <w:rPr>
          <w:rFonts w:ascii="Times New Roman" w:eastAsia="Times New Roman" w:hAnsi="Times New Roman" w:cs="Times New Roman"/>
          <w:sz w:val="28"/>
          <w:szCs w:val="28"/>
          <w:lang w:eastAsia="ru-RU"/>
        </w:rPr>
        <w:t xml:space="preserve">. учреждений ; под ред. Б. М. </w:t>
      </w:r>
      <w:proofErr w:type="spellStart"/>
      <w:r w:rsidRPr="008D7B72">
        <w:rPr>
          <w:rFonts w:ascii="Times New Roman" w:eastAsia="Times New Roman" w:hAnsi="Times New Roman" w:cs="Times New Roman"/>
          <w:sz w:val="28"/>
          <w:szCs w:val="28"/>
          <w:lang w:eastAsia="ru-RU"/>
        </w:rPr>
        <w:t>Неменского</w:t>
      </w:r>
      <w:proofErr w:type="spellEnd"/>
      <w:r w:rsidRPr="008D7B72">
        <w:rPr>
          <w:rFonts w:ascii="Times New Roman" w:eastAsia="Times New Roman" w:hAnsi="Times New Roman" w:cs="Times New Roman"/>
          <w:sz w:val="28"/>
          <w:szCs w:val="28"/>
          <w:lang w:eastAsia="ru-RU"/>
        </w:rPr>
        <w:t>. – М.</w:t>
      </w:r>
      <w:proofErr w:type="gramStart"/>
      <w:r w:rsidRPr="008D7B72">
        <w:rPr>
          <w:rFonts w:ascii="Times New Roman" w:eastAsia="Times New Roman" w:hAnsi="Times New Roman" w:cs="Times New Roman"/>
          <w:sz w:val="28"/>
          <w:szCs w:val="28"/>
          <w:lang w:eastAsia="ru-RU"/>
        </w:rPr>
        <w:t xml:space="preserve"> :</w:t>
      </w:r>
      <w:proofErr w:type="gramEnd"/>
      <w:r w:rsidRPr="008D7B72">
        <w:rPr>
          <w:rFonts w:ascii="Times New Roman" w:eastAsia="Times New Roman" w:hAnsi="Times New Roman" w:cs="Times New Roman"/>
          <w:sz w:val="28"/>
          <w:szCs w:val="28"/>
          <w:lang w:eastAsia="ru-RU"/>
        </w:rPr>
        <w:t xml:space="preserve"> Просвещение, 2013 год</w:t>
      </w:r>
    </w:p>
    <w:p w:rsidR="004B63B6" w:rsidRPr="008D7B72" w:rsidRDefault="004B63B6" w:rsidP="004B63B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b/>
          <w:bCs/>
          <w:sz w:val="28"/>
          <w:szCs w:val="28"/>
          <w:lang w:eastAsia="ru-RU"/>
        </w:rPr>
        <w:t xml:space="preserve">Цель </w:t>
      </w:r>
      <w:r w:rsidRPr="008D7B72">
        <w:rPr>
          <w:rFonts w:ascii="Times New Roman" w:eastAsia="Times New Roman" w:hAnsi="Times New Roman" w:cs="Times New Roman"/>
          <w:sz w:val="28"/>
          <w:szCs w:val="28"/>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8D7B72">
        <w:rPr>
          <w:rFonts w:ascii="Times New Roman" w:eastAsia="Times New Roman" w:hAnsi="Times New Roman" w:cs="Times New Roman"/>
          <w:sz w:val="28"/>
          <w:szCs w:val="28"/>
          <w:lang w:eastAsia="ru-RU"/>
        </w:rPr>
        <w:t>мироотношений</w:t>
      </w:r>
      <w:proofErr w:type="spellEnd"/>
      <w:r w:rsidRPr="008D7B72">
        <w:rPr>
          <w:rFonts w:ascii="Times New Roman" w:eastAsia="Times New Roman" w:hAnsi="Times New Roman" w:cs="Times New Roman"/>
          <w:sz w:val="28"/>
          <w:szCs w:val="28"/>
          <w:lang w:eastAsia="ru-RU"/>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8D7B72">
        <w:rPr>
          <w:rFonts w:ascii="Times New Roman" w:eastAsia="Times New Roman" w:hAnsi="Times New Roman" w:cs="Times New Roman"/>
          <w:sz w:val="28"/>
          <w:szCs w:val="28"/>
          <w:lang w:eastAsia="ru-RU"/>
        </w:rPr>
        <w:t>прекрасное</w:t>
      </w:r>
      <w:proofErr w:type="gramEnd"/>
      <w:r w:rsidRPr="008D7B72">
        <w:rPr>
          <w:rFonts w:ascii="Times New Roman" w:eastAsia="Times New Roman" w:hAnsi="Times New Roman" w:cs="Times New Roman"/>
          <w:sz w:val="28"/>
          <w:szCs w:val="28"/>
          <w:lang w:eastAsia="ru-RU"/>
        </w:rPr>
        <w:t xml:space="preserve"> и безобразное в жизни и искусстве, т. е. зоркости души ребенка. </w:t>
      </w:r>
    </w:p>
    <w:p w:rsidR="004B63B6" w:rsidRPr="008D7B72" w:rsidRDefault="004B63B6" w:rsidP="004B63B6">
      <w:pPr>
        <w:spacing w:after="0" w:line="240" w:lineRule="auto"/>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4B63B6" w:rsidRPr="008D7B72" w:rsidRDefault="004B63B6" w:rsidP="004B63B6">
      <w:pPr>
        <w:spacing w:after="0" w:line="240" w:lineRule="auto"/>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w:t>
      </w:r>
      <w:proofErr w:type="gramStart"/>
      <w:r w:rsidRPr="008D7B72">
        <w:rPr>
          <w:rFonts w:ascii="Times New Roman" w:eastAsia="Times New Roman" w:hAnsi="Times New Roman" w:cs="Times New Roman"/>
          <w:sz w:val="28"/>
          <w:szCs w:val="28"/>
          <w:lang w:eastAsia="ru-RU"/>
        </w:rPr>
        <w:t>практической</w:t>
      </w:r>
      <w:proofErr w:type="gramEnd"/>
      <w:r w:rsidRPr="008D7B72">
        <w:rPr>
          <w:rFonts w:ascii="Times New Roman" w:eastAsia="Times New Roman" w:hAnsi="Times New Roman" w:cs="Times New Roman"/>
          <w:sz w:val="28"/>
          <w:szCs w:val="28"/>
          <w:lang w:eastAsia="ru-RU"/>
        </w:rPr>
        <w:t xml:space="preserve">, </w:t>
      </w:r>
      <w:proofErr w:type="spellStart"/>
      <w:r w:rsidRPr="008D7B72">
        <w:rPr>
          <w:rFonts w:ascii="Times New Roman" w:eastAsia="Times New Roman" w:hAnsi="Times New Roman" w:cs="Times New Roman"/>
          <w:sz w:val="28"/>
          <w:szCs w:val="28"/>
          <w:lang w:eastAsia="ru-RU"/>
        </w:rPr>
        <w:t>деятельностной</w:t>
      </w:r>
      <w:proofErr w:type="spellEnd"/>
      <w:r w:rsidRPr="008D7B72">
        <w:rPr>
          <w:rFonts w:ascii="Times New Roman" w:eastAsia="Times New Roman" w:hAnsi="Times New Roman" w:cs="Times New Roman"/>
          <w:sz w:val="28"/>
          <w:szCs w:val="28"/>
          <w:lang w:eastAsia="ru-RU"/>
        </w:rPr>
        <w:t>.</w:t>
      </w:r>
    </w:p>
    <w:p w:rsidR="004B63B6" w:rsidRPr="008D7B72" w:rsidRDefault="004B63B6" w:rsidP="004B63B6">
      <w:pPr>
        <w:spacing w:after="0" w:line="240" w:lineRule="auto"/>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sz w:val="28"/>
          <w:szCs w:val="28"/>
          <w:lang w:eastAsia="ru-RU"/>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8D7B72">
        <w:rPr>
          <w:rFonts w:ascii="Times New Roman" w:eastAsia="Times New Roman" w:hAnsi="Times New Roman" w:cs="Times New Roman"/>
          <w:sz w:val="28"/>
          <w:szCs w:val="28"/>
          <w:lang w:eastAsia="ru-RU"/>
        </w:rPr>
        <w:t>о-</w:t>
      </w:r>
      <w:proofErr w:type="gramEnd"/>
      <w:r w:rsidRPr="008D7B72">
        <w:rPr>
          <w:rFonts w:ascii="Times New Roman" w:eastAsia="Times New Roman" w:hAnsi="Times New Roman" w:cs="Times New Roman"/>
          <w:sz w:val="28"/>
          <w:szCs w:val="28"/>
          <w:lang w:eastAsia="ru-RU"/>
        </w:rPr>
        <w:t xml:space="preserve"> граммы учитывает возрастание роли визуального образа как средства познания и коммуникации в современных условиях.</w:t>
      </w:r>
    </w:p>
    <w:p w:rsidR="004B63B6" w:rsidRPr="008D7B72" w:rsidRDefault="004B63B6" w:rsidP="004B63B6">
      <w:pPr>
        <w:spacing w:after="0" w:line="240" w:lineRule="auto"/>
        <w:jc w:val="both"/>
        <w:rPr>
          <w:rFonts w:ascii="Times New Roman" w:eastAsia="Times New Roman" w:hAnsi="Times New Roman" w:cs="Times New Roman"/>
          <w:sz w:val="28"/>
          <w:szCs w:val="28"/>
          <w:lang w:eastAsia="ru-RU"/>
        </w:rPr>
      </w:pPr>
      <w:proofErr w:type="spellStart"/>
      <w:r w:rsidRPr="008D7B72">
        <w:rPr>
          <w:rFonts w:ascii="Times New Roman" w:eastAsia="Times New Roman" w:hAnsi="Times New Roman" w:cs="Times New Roman"/>
          <w:sz w:val="28"/>
          <w:szCs w:val="28"/>
          <w:lang w:eastAsia="ru-RU"/>
        </w:rPr>
        <w:t>Культуросозидающая</w:t>
      </w:r>
      <w:proofErr w:type="spellEnd"/>
      <w:r w:rsidRPr="008D7B72">
        <w:rPr>
          <w:rFonts w:ascii="Times New Roman" w:eastAsia="Times New Roman" w:hAnsi="Times New Roman" w:cs="Times New Roman"/>
          <w:sz w:val="28"/>
          <w:szCs w:val="28"/>
          <w:lang w:eastAsia="ru-RU"/>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4B63B6" w:rsidRPr="008D7B72" w:rsidRDefault="004B63B6" w:rsidP="004B63B6">
      <w:pPr>
        <w:spacing w:after="0" w:line="240" w:lineRule="auto"/>
        <w:jc w:val="both"/>
        <w:rPr>
          <w:rFonts w:ascii="Times New Roman" w:eastAsia="Times New Roman" w:hAnsi="Times New Roman" w:cs="Times New Roman"/>
          <w:sz w:val="28"/>
          <w:szCs w:val="28"/>
          <w:lang w:eastAsia="ru-RU"/>
        </w:rPr>
      </w:pPr>
      <w:r w:rsidRPr="008D7B72">
        <w:rPr>
          <w:rFonts w:ascii="Times New Roman" w:eastAsia="Times New Roman" w:hAnsi="Times New Roman" w:cs="Times New Roman"/>
          <w:b/>
          <w:sz w:val="28"/>
          <w:szCs w:val="28"/>
          <w:lang w:eastAsia="ru-RU"/>
        </w:rPr>
        <w:t>Связи искусства с жизнью человека</w:t>
      </w:r>
      <w:r w:rsidRPr="008D7B72">
        <w:rPr>
          <w:rFonts w:ascii="Times New Roman" w:eastAsia="Times New Roman" w:hAnsi="Times New Roman" w:cs="Times New Roman"/>
          <w:sz w:val="28"/>
          <w:szCs w:val="28"/>
          <w:lang w:eastAsia="ru-RU"/>
        </w:rPr>
        <w:t>, роль искусства в п</w:t>
      </w:r>
      <w:proofErr w:type="gramStart"/>
      <w:r w:rsidRPr="008D7B72">
        <w:rPr>
          <w:rFonts w:ascii="Times New Roman" w:eastAsia="Times New Roman" w:hAnsi="Times New Roman" w:cs="Times New Roman"/>
          <w:sz w:val="28"/>
          <w:szCs w:val="28"/>
          <w:lang w:eastAsia="ru-RU"/>
        </w:rPr>
        <w:t>о-</w:t>
      </w:r>
      <w:proofErr w:type="gramEnd"/>
      <w:r w:rsidRPr="008D7B72">
        <w:rPr>
          <w:rFonts w:ascii="Times New Roman" w:eastAsia="Times New Roman" w:hAnsi="Times New Roman" w:cs="Times New Roman"/>
          <w:sz w:val="28"/>
          <w:szCs w:val="28"/>
          <w:lang w:eastAsia="ru-RU"/>
        </w:rPr>
        <w:t xml:space="preserve"> вседневном его бытии, в жизни общества, значение искусства в развитии каждого ребенка — главный смысловой стержень программы.</w:t>
      </w:r>
    </w:p>
    <w:p w:rsidR="004B63B6" w:rsidRPr="008D7B72" w:rsidRDefault="004B63B6" w:rsidP="004B63B6">
      <w:pPr>
        <w:spacing w:after="0" w:line="240" w:lineRule="auto"/>
        <w:jc w:val="both"/>
        <w:rPr>
          <w:rFonts w:ascii="Times New Roman" w:eastAsia="Times New Roman" w:hAnsi="Times New Roman" w:cs="Times New Roman"/>
          <w:sz w:val="28"/>
          <w:szCs w:val="28"/>
          <w:lang w:eastAsia="ru-RU"/>
        </w:rPr>
      </w:pPr>
    </w:p>
    <w:p w:rsidR="004B63B6" w:rsidRPr="004B63B6" w:rsidRDefault="004B63B6" w:rsidP="004B63B6">
      <w:pPr>
        <w:numPr>
          <w:ilvl w:val="0"/>
          <w:numId w:val="1"/>
        </w:numPr>
        <w:spacing w:after="0" w:line="240" w:lineRule="auto"/>
        <w:contextualSpacing/>
        <w:jc w:val="center"/>
        <w:rPr>
          <w:rFonts w:ascii="Times New Roman" w:eastAsia="Times New Roman" w:hAnsi="Times New Roman" w:cs="Times New Roman"/>
          <w:sz w:val="24"/>
          <w:szCs w:val="24"/>
        </w:rPr>
      </w:pPr>
      <w:r w:rsidRPr="004B63B6">
        <w:rPr>
          <w:rFonts w:ascii="Times New Roman" w:eastAsia="Times New Roman" w:hAnsi="Times New Roman" w:cs="Times New Roman"/>
          <w:b/>
          <w:sz w:val="24"/>
          <w:szCs w:val="24"/>
        </w:rPr>
        <w:t>Общая характеристика  учебного предмета</w:t>
      </w:r>
    </w:p>
    <w:p w:rsidR="004B63B6" w:rsidRPr="004B63B6" w:rsidRDefault="004B63B6" w:rsidP="004B63B6">
      <w:pPr>
        <w:spacing w:after="0" w:line="240" w:lineRule="auto"/>
        <w:ind w:left="720"/>
        <w:contextualSpacing/>
        <w:rPr>
          <w:rFonts w:ascii="Times New Roman" w:eastAsia="Times New Roman" w:hAnsi="Times New Roman" w:cs="Times New Roman"/>
          <w:sz w:val="24"/>
          <w:szCs w:val="24"/>
        </w:rPr>
      </w:pPr>
    </w:p>
    <w:p w:rsidR="004B63B6" w:rsidRPr="004B63B6" w:rsidRDefault="004B63B6" w:rsidP="004B63B6">
      <w:pPr>
        <w:spacing w:after="0" w:line="240" w:lineRule="auto"/>
        <w:contextualSpacing/>
        <w:jc w:val="both"/>
        <w:rPr>
          <w:rFonts w:ascii="Times New Roman" w:eastAsia="Times New Roman" w:hAnsi="Times New Roman" w:cs="Times New Roman"/>
          <w:sz w:val="24"/>
          <w:szCs w:val="24"/>
        </w:rPr>
      </w:pPr>
      <w:r w:rsidRPr="004B63B6">
        <w:rPr>
          <w:rFonts w:ascii="Times New Roman" w:eastAsia="Times New Roman" w:hAnsi="Times New Roman" w:cs="Times New Roman"/>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Систематизирующим методом является </w:t>
      </w:r>
      <w:r w:rsidRPr="004B63B6">
        <w:rPr>
          <w:rFonts w:ascii="Times New Roman" w:eastAsia="Times New Roman" w:hAnsi="Times New Roman" w:cs="Times New Roman"/>
          <w:b/>
          <w:bCs/>
          <w:sz w:val="24"/>
          <w:szCs w:val="24"/>
          <w:lang w:eastAsia="ru-RU"/>
        </w:rPr>
        <w:t xml:space="preserve">выделение трех основных видов художественной деятельности </w:t>
      </w:r>
      <w:r w:rsidRPr="004B63B6">
        <w:rPr>
          <w:rFonts w:ascii="Times New Roman" w:eastAsia="Times New Roman" w:hAnsi="Times New Roman" w:cs="Times New Roman"/>
          <w:sz w:val="24"/>
          <w:szCs w:val="24"/>
          <w:lang w:eastAsia="ru-RU"/>
        </w:rPr>
        <w:t>для визуальных про</w:t>
      </w:r>
      <w:r w:rsidRPr="004B63B6">
        <w:rPr>
          <w:rFonts w:ascii="Times New Roman" w:eastAsia="Times New Roman" w:hAnsi="Times New Roman" w:cs="Times New Roman"/>
          <w:sz w:val="24"/>
          <w:szCs w:val="24"/>
          <w:lang w:eastAsia="ru-RU"/>
        </w:rPr>
        <w:softHyphen/>
        <w:t xml:space="preserve">странственных искусств: </w:t>
      </w:r>
    </w:p>
    <w:p w:rsidR="004B63B6" w:rsidRPr="004B63B6" w:rsidRDefault="004B63B6" w:rsidP="004B63B6">
      <w:pPr>
        <w:shd w:val="clear" w:color="auto" w:fill="FFFFFF"/>
        <w:spacing w:after="0" w:line="240" w:lineRule="auto"/>
        <w:ind w:hanging="218"/>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i/>
          <w:iCs/>
          <w:sz w:val="24"/>
          <w:szCs w:val="24"/>
          <w:lang w:eastAsia="ru-RU"/>
        </w:rPr>
        <w:t>изобразительная художественная деятельность;</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i/>
          <w:iCs/>
          <w:sz w:val="24"/>
          <w:szCs w:val="24"/>
          <w:lang w:eastAsia="ru-RU"/>
        </w:rPr>
        <w:t>декоративная художественная деятельность;</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i/>
          <w:iCs/>
          <w:sz w:val="24"/>
          <w:szCs w:val="24"/>
          <w:lang w:eastAsia="ru-RU"/>
        </w:rPr>
        <w:t>конструктивная художественная деятельность.</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4B63B6">
        <w:rPr>
          <w:rFonts w:ascii="Times New Roman" w:eastAsia="Times New Roman" w:hAnsi="Times New Roman" w:cs="Times New Roman"/>
          <w:i/>
          <w:iCs/>
          <w:sz w:val="24"/>
          <w:szCs w:val="24"/>
          <w:lang w:eastAsia="ru-RU"/>
        </w:rPr>
        <w:t>деятельности человека, на выявлении его связей с искусством в процессе ежедневной жизни.</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Основные </w:t>
      </w:r>
      <w:r w:rsidRPr="004B63B6">
        <w:rPr>
          <w:rFonts w:ascii="Times New Roman" w:eastAsia="Times New Roman" w:hAnsi="Times New Roman" w:cs="Times New Roman"/>
          <w:b/>
          <w:bCs/>
          <w:sz w:val="24"/>
          <w:szCs w:val="24"/>
          <w:lang w:eastAsia="ru-RU"/>
        </w:rPr>
        <w:t>виды учебной деятельности</w:t>
      </w:r>
      <w:r w:rsidRPr="004B63B6">
        <w:rPr>
          <w:rFonts w:ascii="Times New Roman" w:eastAsia="Times New Roman" w:hAnsi="Times New Roman" w:cs="Times New Roman"/>
          <w:sz w:val="24"/>
          <w:szCs w:val="24"/>
          <w:lang w:eastAsia="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Практическая художественно-творческая деятельность</w:t>
      </w:r>
      <w:r w:rsidRPr="004B63B6">
        <w:rPr>
          <w:rFonts w:ascii="Times New Roman" w:eastAsia="Times New Roman" w:hAnsi="Times New Roman" w:cs="Times New Roman"/>
          <w:sz w:val="24"/>
          <w:szCs w:val="24"/>
          <w:lang w:eastAsia="ru-RU"/>
        </w:rPr>
        <w:t xml:space="preserve"> (ребенок выступает в роли художника) и </w:t>
      </w:r>
      <w:r w:rsidRPr="004B63B6">
        <w:rPr>
          <w:rFonts w:ascii="Times New Roman" w:eastAsia="Times New Roman" w:hAnsi="Times New Roman" w:cs="Times New Roman"/>
          <w:b/>
          <w:bCs/>
          <w:sz w:val="24"/>
          <w:szCs w:val="24"/>
          <w:lang w:eastAsia="ru-RU"/>
        </w:rPr>
        <w:t>деятельность по восприятию искусства</w:t>
      </w:r>
      <w:r w:rsidRPr="004B63B6">
        <w:rPr>
          <w:rFonts w:ascii="Times New Roman" w:eastAsia="Times New Roman" w:hAnsi="Times New Roman" w:cs="Times New Roman"/>
          <w:sz w:val="24"/>
          <w:szCs w:val="24"/>
          <w:lang w:eastAsia="ru-RU"/>
        </w:rPr>
        <w:t xml:space="preserve"> (ребенок выступает в роли зрителя, осваивая опыт художественной культуры) имеют творческий характер. </w:t>
      </w:r>
      <w:proofErr w:type="gramStart"/>
      <w:r w:rsidRPr="004B63B6">
        <w:rPr>
          <w:rFonts w:ascii="Times New Roman" w:eastAsia="Times New Roman" w:hAnsi="Times New Roman" w:cs="Times New Roman"/>
          <w:sz w:val="24"/>
          <w:szCs w:val="24"/>
          <w:lang w:eastAsia="ru-RU"/>
        </w:rPr>
        <w:t xml:space="preserve">Учащиеся осваивают различные художественные материалы (гуашь и акварель, карандаши, мелки, уголь, пастель, пластилин, глина, различные виды бумаги, </w:t>
      </w:r>
      <w:r w:rsidRPr="004B63B6">
        <w:rPr>
          <w:rFonts w:ascii="Times New Roman" w:eastAsia="Times New Roman" w:hAnsi="Times New Roman" w:cs="Times New Roman"/>
          <w:sz w:val="24"/>
          <w:szCs w:val="24"/>
          <w:lang w:eastAsia="ru-RU"/>
        </w:rPr>
        <w:lastRenderedPageBreak/>
        <w:t>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Одна из задач — </w:t>
      </w:r>
      <w:r w:rsidRPr="004B63B6">
        <w:rPr>
          <w:rFonts w:ascii="Times New Roman" w:eastAsia="Times New Roman" w:hAnsi="Times New Roman" w:cs="Times New Roman"/>
          <w:b/>
          <w:bCs/>
          <w:sz w:val="24"/>
          <w:szCs w:val="24"/>
          <w:lang w:eastAsia="ru-RU"/>
        </w:rPr>
        <w:t xml:space="preserve">постоянная смена художественных материалов, </w:t>
      </w:r>
      <w:r w:rsidRPr="004B63B6">
        <w:rPr>
          <w:rFonts w:ascii="Times New Roman" w:eastAsia="Times New Roman" w:hAnsi="Times New Roman" w:cs="Times New Roman"/>
          <w:sz w:val="24"/>
          <w:szCs w:val="24"/>
          <w:lang w:eastAsia="ru-RU"/>
        </w:rPr>
        <w:t xml:space="preserve">овладение их выразительными возможностями. </w:t>
      </w:r>
      <w:r w:rsidRPr="004B63B6">
        <w:rPr>
          <w:rFonts w:ascii="Times New Roman" w:eastAsia="Times New Roman" w:hAnsi="Times New Roman" w:cs="Times New Roman"/>
          <w:b/>
          <w:bCs/>
          <w:sz w:val="24"/>
          <w:szCs w:val="24"/>
          <w:lang w:eastAsia="ru-RU"/>
        </w:rPr>
        <w:t>Многообразие видов деятельности</w:t>
      </w:r>
      <w:r w:rsidRPr="004B63B6">
        <w:rPr>
          <w:rFonts w:ascii="Times New Roman" w:eastAsia="Times New Roman" w:hAnsi="Times New Roman" w:cs="Times New Roman"/>
          <w:sz w:val="24"/>
          <w:szCs w:val="24"/>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Восприятие произведений искусства</w:t>
      </w:r>
      <w:r w:rsidRPr="004B63B6">
        <w:rPr>
          <w:rFonts w:ascii="Times New Roman" w:eastAsia="Times New Roman" w:hAnsi="Times New Roman" w:cs="Times New Roman"/>
          <w:sz w:val="24"/>
          <w:szCs w:val="24"/>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Развитие художественно-образного мышления</w:t>
      </w:r>
      <w:r w:rsidRPr="004B63B6">
        <w:rPr>
          <w:rFonts w:ascii="Times New Roman" w:eastAsia="Times New Roman" w:hAnsi="Times New Roman" w:cs="Times New Roman"/>
          <w:sz w:val="24"/>
          <w:szCs w:val="24"/>
          <w:lang w:eastAsia="ru-RU"/>
        </w:rPr>
        <w:t xml:space="preserve"> учащихся строится на единстве двух его основ:</w:t>
      </w:r>
      <w:r w:rsidRPr="004B63B6">
        <w:rPr>
          <w:rFonts w:ascii="Times New Roman" w:eastAsia="Times New Roman" w:hAnsi="Times New Roman" w:cs="Times New Roman"/>
          <w:i/>
          <w:iCs/>
          <w:sz w:val="24"/>
          <w:szCs w:val="24"/>
          <w:lang w:eastAsia="ru-RU"/>
        </w:rPr>
        <w:t xml:space="preserve"> развитие наблюдательности</w:t>
      </w:r>
      <w:r w:rsidRPr="004B63B6">
        <w:rPr>
          <w:rFonts w:ascii="Times New Roman" w:eastAsia="Times New Roman" w:hAnsi="Times New Roman" w:cs="Times New Roman"/>
          <w:sz w:val="24"/>
          <w:szCs w:val="24"/>
          <w:lang w:eastAsia="ru-RU"/>
        </w:rPr>
        <w:t xml:space="preserve">, т.е. умения вглядываться в явления жизни, и </w:t>
      </w:r>
      <w:r w:rsidRPr="004B63B6">
        <w:rPr>
          <w:rFonts w:ascii="Times New Roman" w:eastAsia="Times New Roman" w:hAnsi="Times New Roman" w:cs="Times New Roman"/>
          <w:i/>
          <w:iCs/>
          <w:sz w:val="24"/>
          <w:szCs w:val="24"/>
          <w:lang w:eastAsia="ru-RU"/>
        </w:rPr>
        <w:t>развитие фантазии</w:t>
      </w:r>
      <w:r w:rsidRPr="004B63B6">
        <w:rPr>
          <w:rFonts w:ascii="Times New Roman" w:eastAsia="Times New Roman" w:hAnsi="Times New Roman" w:cs="Times New Roman"/>
          <w:sz w:val="24"/>
          <w:szCs w:val="24"/>
          <w:lang w:eastAsia="ru-RU"/>
        </w:rPr>
        <w:t>, т. е. способности на основе развитой наблюдательности строить художественный образ, выражая свое отношение к реальности.</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4B63B6">
        <w:rPr>
          <w:rFonts w:ascii="Times New Roman" w:eastAsia="Times New Roman" w:hAnsi="Times New Roman" w:cs="Times New Roman"/>
          <w:b/>
          <w:bCs/>
          <w:sz w:val="24"/>
          <w:szCs w:val="24"/>
          <w:lang w:eastAsia="ru-RU"/>
        </w:rPr>
        <w:t>цель</w:t>
      </w:r>
      <w:r w:rsidRPr="004B63B6">
        <w:rPr>
          <w:rFonts w:ascii="Times New Roman" w:eastAsia="Times New Roman" w:hAnsi="Times New Roman" w:cs="Times New Roman"/>
          <w:sz w:val="24"/>
          <w:szCs w:val="24"/>
          <w:lang w:eastAsia="ru-RU"/>
        </w:rPr>
        <w:t xml:space="preserve"> — </w:t>
      </w:r>
      <w:r w:rsidRPr="004B63B6">
        <w:rPr>
          <w:rFonts w:ascii="Times New Roman" w:eastAsia="Times New Roman" w:hAnsi="Times New Roman" w:cs="Times New Roman"/>
          <w:b/>
          <w:bCs/>
          <w:sz w:val="24"/>
          <w:szCs w:val="24"/>
          <w:lang w:eastAsia="ru-RU"/>
        </w:rPr>
        <w:t>духовное развитие личности,</w:t>
      </w:r>
      <w:r w:rsidRPr="004B63B6">
        <w:rPr>
          <w:rFonts w:ascii="Times New Roman" w:eastAsia="Times New Roman" w:hAnsi="Times New Roman" w:cs="Times New Roman"/>
          <w:sz w:val="24"/>
          <w:szCs w:val="24"/>
          <w:lang w:eastAsia="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4B63B6" w:rsidRPr="004B63B6" w:rsidRDefault="004B63B6" w:rsidP="004B63B6">
      <w:pPr>
        <w:spacing w:after="0"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Тематическая цельность и последовательность</w:t>
      </w:r>
      <w:r w:rsidRPr="004B63B6">
        <w:rPr>
          <w:rFonts w:ascii="Times New Roman" w:eastAsia="Times New Roman" w:hAnsi="Times New Roman" w:cs="Times New Roman"/>
          <w:sz w:val="24"/>
          <w:szCs w:val="24"/>
          <w:lang w:eastAsia="ru-RU"/>
        </w:rPr>
        <w:t xml:space="preserve"> </w:t>
      </w:r>
      <w:proofErr w:type="spellStart"/>
      <w:r w:rsidRPr="004B63B6">
        <w:rPr>
          <w:rFonts w:ascii="Times New Roman" w:eastAsia="Times New Roman" w:hAnsi="Times New Roman" w:cs="Times New Roman"/>
          <w:sz w:val="24"/>
          <w:szCs w:val="24"/>
          <w:lang w:eastAsia="ru-RU"/>
        </w:rPr>
        <w:t>развития</w:t>
      </w:r>
      <w:proofErr w:type="gramStart"/>
      <w:r w:rsidRPr="004B63B6">
        <w:rPr>
          <w:rFonts w:ascii="Times New Roman" w:eastAsia="Times New Roman" w:hAnsi="Times New Roman" w:cs="Times New Roman"/>
          <w:sz w:val="24"/>
          <w:szCs w:val="24"/>
          <w:lang w:eastAsia="ru-RU"/>
        </w:rPr>
        <w:t>,к</w:t>
      </w:r>
      <w:proofErr w:type="gramEnd"/>
      <w:r w:rsidRPr="004B63B6">
        <w:rPr>
          <w:rFonts w:ascii="Times New Roman" w:eastAsia="Times New Roman" w:hAnsi="Times New Roman" w:cs="Times New Roman"/>
          <w:sz w:val="24"/>
          <w:szCs w:val="24"/>
          <w:lang w:eastAsia="ru-RU"/>
        </w:rPr>
        <w:t>урса</w:t>
      </w:r>
      <w:proofErr w:type="spellEnd"/>
      <w:r w:rsidRPr="004B63B6">
        <w:rPr>
          <w:rFonts w:ascii="Times New Roman" w:eastAsia="Times New Roman" w:hAnsi="Times New Roman" w:cs="Times New Roman"/>
          <w:sz w:val="24"/>
          <w:szCs w:val="24"/>
          <w:lang w:eastAsia="ru-RU"/>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4B63B6" w:rsidRPr="004B63B6" w:rsidRDefault="004B63B6" w:rsidP="004B63B6">
      <w:pPr>
        <w:spacing w:after="0"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Тема 1 класса </w:t>
      </w:r>
      <w:r w:rsidRPr="004B63B6">
        <w:rPr>
          <w:rFonts w:ascii="Times New Roman" w:eastAsia="Times New Roman" w:hAnsi="Times New Roman" w:cs="Times New Roman"/>
          <w:b/>
          <w:sz w:val="24"/>
          <w:szCs w:val="24"/>
          <w:lang w:eastAsia="ru-RU"/>
        </w:rPr>
        <w:t>—  «Ты изображаешь, украшаешь и строишь»</w:t>
      </w:r>
      <w:r w:rsidRPr="004B63B6">
        <w:rPr>
          <w:rFonts w:ascii="Times New Roman" w:eastAsia="Times New Roman" w:hAnsi="Times New Roman" w:cs="Times New Roman"/>
          <w:sz w:val="24"/>
          <w:szCs w:val="24"/>
          <w:lang w:eastAsia="ru-RU"/>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4B63B6" w:rsidRPr="004B63B6" w:rsidRDefault="004B63B6" w:rsidP="004B63B6">
      <w:pPr>
        <w:spacing w:after="0"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Тема 2 класса </w:t>
      </w:r>
      <w:r w:rsidRPr="004B63B6">
        <w:rPr>
          <w:rFonts w:ascii="Times New Roman" w:eastAsia="Times New Roman" w:hAnsi="Times New Roman" w:cs="Times New Roman"/>
          <w:b/>
          <w:sz w:val="24"/>
          <w:szCs w:val="24"/>
          <w:lang w:eastAsia="ru-RU"/>
        </w:rPr>
        <w:t xml:space="preserve">—«   </w:t>
      </w:r>
      <w:proofErr w:type="gramStart"/>
      <w:r w:rsidRPr="004B63B6">
        <w:rPr>
          <w:rFonts w:ascii="Times New Roman" w:eastAsia="Times New Roman" w:hAnsi="Times New Roman" w:cs="Times New Roman"/>
          <w:b/>
          <w:sz w:val="24"/>
          <w:szCs w:val="24"/>
          <w:lang w:eastAsia="ru-RU"/>
        </w:rPr>
        <w:t>Ис</w:t>
      </w:r>
      <w:proofErr w:type="gramEnd"/>
      <w:r w:rsidRPr="004B63B6">
        <w:rPr>
          <w:rFonts w:ascii="Times New Roman" w:eastAsia="Times New Roman" w:hAnsi="Times New Roman" w:cs="Times New Roman"/>
          <w:b/>
          <w:sz w:val="24"/>
          <w:szCs w:val="24"/>
          <w:lang w:eastAsia="ru-RU"/>
        </w:rPr>
        <w:t>кусство и ты».</w:t>
      </w:r>
      <w:r w:rsidRPr="004B63B6">
        <w:rPr>
          <w:rFonts w:ascii="Times New Roman" w:eastAsia="Times New Roman" w:hAnsi="Times New Roman" w:cs="Times New Roman"/>
          <w:sz w:val="24"/>
          <w:szCs w:val="24"/>
          <w:lang w:eastAsia="ru-RU"/>
        </w:rPr>
        <w:t xml:space="preserve"> Художественное развитие ребенка сосредотачивается </w:t>
      </w:r>
      <w:proofErr w:type="gramStart"/>
      <w:r w:rsidRPr="004B63B6">
        <w:rPr>
          <w:rFonts w:ascii="Times New Roman" w:eastAsia="Times New Roman" w:hAnsi="Times New Roman" w:cs="Times New Roman"/>
          <w:sz w:val="24"/>
          <w:szCs w:val="24"/>
          <w:lang w:eastAsia="ru-RU"/>
        </w:rPr>
        <w:t>над</w:t>
      </w:r>
      <w:proofErr w:type="gramEnd"/>
      <w:r w:rsidRPr="004B63B6">
        <w:rPr>
          <w:rFonts w:ascii="Times New Roman" w:eastAsia="Times New Roman" w:hAnsi="Times New Roman" w:cs="Times New Roman"/>
          <w:sz w:val="24"/>
          <w:szCs w:val="24"/>
          <w:lang w:eastAsia="ru-RU"/>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4B63B6" w:rsidRPr="004B63B6" w:rsidRDefault="004B63B6" w:rsidP="004B63B6">
      <w:pPr>
        <w:spacing w:after="0"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Тема 3 класса </w:t>
      </w:r>
      <w:r w:rsidRPr="004B63B6">
        <w:rPr>
          <w:rFonts w:ascii="Times New Roman" w:eastAsia="Times New Roman" w:hAnsi="Times New Roman" w:cs="Times New Roman"/>
          <w:b/>
          <w:sz w:val="24"/>
          <w:szCs w:val="24"/>
          <w:lang w:eastAsia="ru-RU"/>
        </w:rPr>
        <w:t xml:space="preserve">—« </w:t>
      </w:r>
      <w:proofErr w:type="gramStart"/>
      <w:r w:rsidRPr="004B63B6">
        <w:rPr>
          <w:rFonts w:ascii="Times New Roman" w:eastAsia="Times New Roman" w:hAnsi="Times New Roman" w:cs="Times New Roman"/>
          <w:b/>
          <w:sz w:val="24"/>
          <w:szCs w:val="24"/>
          <w:lang w:eastAsia="ru-RU"/>
        </w:rPr>
        <w:t>Ис</w:t>
      </w:r>
      <w:proofErr w:type="gramEnd"/>
      <w:r w:rsidRPr="004B63B6">
        <w:rPr>
          <w:rFonts w:ascii="Times New Roman" w:eastAsia="Times New Roman" w:hAnsi="Times New Roman" w:cs="Times New Roman"/>
          <w:b/>
          <w:sz w:val="24"/>
          <w:szCs w:val="24"/>
          <w:lang w:eastAsia="ru-RU"/>
        </w:rPr>
        <w:t>кусство вокруг нас».</w:t>
      </w:r>
      <w:r w:rsidRPr="004B63B6">
        <w:rPr>
          <w:rFonts w:ascii="Times New Roman" w:eastAsia="Times New Roman" w:hAnsi="Times New Roman" w:cs="Times New Roman"/>
          <w:sz w:val="24"/>
          <w:szCs w:val="24"/>
          <w:lang w:eastAsia="ru-RU"/>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4B63B6" w:rsidRPr="004B63B6" w:rsidRDefault="004B63B6" w:rsidP="004B63B6">
      <w:pPr>
        <w:spacing w:after="0"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Тема 4 класса </w:t>
      </w:r>
      <w:r w:rsidRPr="004B63B6">
        <w:rPr>
          <w:rFonts w:ascii="Times New Roman" w:eastAsia="Times New Roman" w:hAnsi="Times New Roman" w:cs="Times New Roman"/>
          <w:b/>
          <w:sz w:val="24"/>
          <w:szCs w:val="24"/>
          <w:lang w:eastAsia="ru-RU"/>
        </w:rPr>
        <w:t xml:space="preserve">—« </w:t>
      </w:r>
      <w:proofErr w:type="gramStart"/>
      <w:r w:rsidRPr="004B63B6">
        <w:rPr>
          <w:rFonts w:ascii="Times New Roman" w:eastAsia="Times New Roman" w:hAnsi="Times New Roman" w:cs="Times New Roman"/>
          <w:b/>
          <w:sz w:val="24"/>
          <w:szCs w:val="24"/>
          <w:lang w:eastAsia="ru-RU"/>
        </w:rPr>
        <w:t>Ка</w:t>
      </w:r>
      <w:proofErr w:type="gramEnd"/>
      <w:r w:rsidRPr="004B63B6">
        <w:rPr>
          <w:rFonts w:ascii="Times New Roman" w:eastAsia="Times New Roman" w:hAnsi="Times New Roman" w:cs="Times New Roman"/>
          <w:b/>
          <w:sz w:val="24"/>
          <w:szCs w:val="24"/>
          <w:lang w:eastAsia="ru-RU"/>
        </w:rPr>
        <w:t>ждый народ — художник».</w:t>
      </w:r>
      <w:r w:rsidRPr="004B63B6">
        <w:rPr>
          <w:rFonts w:ascii="Times New Roman" w:eastAsia="Times New Roman" w:hAnsi="Times New Roman" w:cs="Times New Roman"/>
          <w:sz w:val="24"/>
          <w:szCs w:val="24"/>
          <w:lang w:eastAsia="ru-RU"/>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w:t>
      </w:r>
      <w:r w:rsidRPr="004B63B6">
        <w:rPr>
          <w:rFonts w:ascii="Times New Roman" w:eastAsia="Times New Roman" w:hAnsi="Times New Roman" w:cs="Times New Roman"/>
          <w:sz w:val="24"/>
          <w:szCs w:val="24"/>
          <w:lang w:eastAsia="ru-RU"/>
        </w:rPr>
        <w:lastRenderedPageBreak/>
        <w:t>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4B63B6">
        <w:rPr>
          <w:rFonts w:ascii="Times New Roman" w:eastAsia="Times New Roman" w:hAnsi="Times New Roman" w:cs="Times New Roman"/>
          <w:sz w:val="24"/>
          <w:szCs w:val="24"/>
          <w:lang w:eastAsia="ru-RU"/>
        </w:rPr>
        <w:t>помогающие</w:t>
      </w:r>
      <w:proofErr w:type="gramEnd"/>
      <w:r w:rsidRPr="004B63B6">
        <w:rPr>
          <w:rFonts w:ascii="Times New Roman" w:eastAsia="Times New Roman" w:hAnsi="Times New Roman" w:cs="Times New Roman"/>
          <w:sz w:val="24"/>
          <w:szCs w:val="24"/>
          <w:lang w:eastAsia="ru-RU"/>
        </w:rPr>
        <w:t xml:space="preserve"> детям на уроке воспринимать и создавать заданный образ.</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Программа «Изобразительное искусство» предусматривает чередование уроков </w:t>
      </w:r>
      <w:r w:rsidRPr="004B63B6">
        <w:rPr>
          <w:rFonts w:ascii="Times New Roman" w:eastAsia="Times New Roman" w:hAnsi="Times New Roman" w:cs="Times New Roman"/>
          <w:b/>
          <w:bCs/>
          <w:sz w:val="24"/>
          <w:szCs w:val="24"/>
          <w:lang w:eastAsia="ru-RU"/>
        </w:rPr>
        <w:t xml:space="preserve">индивидуального практического творчества учащихся </w:t>
      </w:r>
      <w:r w:rsidRPr="004B63B6">
        <w:rPr>
          <w:rFonts w:ascii="Times New Roman" w:eastAsia="Times New Roman" w:hAnsi="Times New Roman" w:cs="Times New Roman"/>
          <w:sz w:val="24"/>
          <w:szCs w:val="24"/>
          <w:lang w:eastAsia="ru-RU"/>
        </w:rPr>
        <w:t>и уроков</w:t>
      </w:r>
      <w:r w:rsidRPr="004B63B6">
        <w:rPr>
          <w:rFonts w:ascii="Times New Roman" w:eastAsia="Times New Roman" w:hAnsi="Times New Roman" w:cs="Times New Roman"/>
          <w:b/>
          <w:bCs/>
          <w:sz w:val="24"/>
          <w:szCs w:val="24"/>
          <w:lang w:eastAsia="ru-RU"/>
        </w:rPr>
        <w:t xml:space="preserve"> коллективной творческой деятельности.</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B63B6">
        <w:rPr>
          <w:rFonts w:ascii="Times New Roman" w:eastAsia="Times New Roman" w:hAnsi="Times New Roman" w:cs="Times New Roman"/>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4B63B6">
        <w:rPr>
          <w:rFonts w:ascii="Times New Roman" w:eastAsia="Times New Roman" w:hAnsi="Times New Roman" w:cs="Times New Roman"/>
          <w:sz w:val="24"/>
          <w:szCs w:val="24"/>
          <w:lang w:eastAsia="ru-RU"/>
        </w:rPr>
        <w:t xml:space="preserve"> прослушивание музыкальных и литературных произведений (народных, классических, современных).</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Художественные знания, умения и навыки являются основным средством приобщения к художественной культуре. </w:t>
      </w:r>
      <w:proofErr w:type="gramStart"/>
      <w:r w:rsidRPr="004B63B6">
        <w:rPr>
          <w:rFonts w:ascii="Times New Roman" w:eastAsia="Times New Roman" w:hAnsi="Times New Roman" w:cs="Times New Roman"/>
          <w:sz w:val="24"/>
          <w:szCs w:val="24"/>
          <w:lang w:eastAsia="ru-RU"/>
        </w:rPr>
        <w:t xml:space="preserve">Средства художественной выразительности — форма, пропорции, пространство, </w:t>
      </w:r>
      <w:proofErr w:type="spellStart"/>
      <w:r w:rsidRPr="004B63B6">
        <w:rPr>
          <w:rFonts w:ascii="Times New Roman" w:eastAsia="Times New Roman" w:hAnsi="Times New Roman" w:cs="Times New Roman"/>
          <w:sz w:val="24"/>
          <w:szCs w:val="24"/>
          <w:lang w:eastAsia="ru-RU"/>
        </w:rPr>
        <w:t>светотональность</w:t>
      </w:r>
      <w:proofErr w:type="spellEnd"/>
      <w:r w:rsidRPr="004B63B6">
        <w:rPr>
          <w:rFonts w:ascii="Times New Roman" w:eastAsia="Times New Roman" w:hAnsi="Times New Roman" w:cs="Times New Roman"/>
          <w:sz w:val="24"/>
          <w:szCs w:val="24"/>
          <w:lang w:eastAsia="ru-RU"/>
        </w:rPr>
        <w:t>, цвет, линия, объем, фактура материала, ритм, композиция — осваиваются учащимися на всем протяжении обучения.</w:t>
      </w:r>
      <w:proofErr w:type="gramEnd"/>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На уроках вводится игровая драматургия по изучаемой теме, прослеживаются связи с музыкой, литературой, историей, трудом. </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Обсуждение детских работ</w:t>
      </w:r>
      <w:r w:rsidRPr="004B63B6">
        <w:rPr>
          <w:rFonts w:ascii="Times New Roman" w:eastAsia="Times New Roman" w:hAnsi="Times New Roman" w:cs="Times New Roman"/>
          <w:sz w:val="24"/>
          <w:szCs w:val="24"/>
          <w:lang w:eastAsia="ru-RU"/>
        </w:rPr>
        <w:t xml:space="preserve"> с точки зрения их содержания, выра</w:t>
      </w:r>
      <w:r w:rsidRPr="004B63B6">
        <w:rPr>
          <w:rFonts w:ascii="Times New Roman" w:eastAsia="Times New Roman" w:hAnsi="Times New Roman" w:cs="Times New Roman"/>
          <w:sz w:val="24"/>
          <w:szCs w:val="24"/>
          <w:lang w:eastAsia="ru-RU"/>
        </w:rPr>
        <w:softHyphen/>
        <w:t>зительности, оригинальности активизирует внимание детей, формирует опыт творческого общения.</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Периодическая </w:t>
      </w:r>
      <w:r w:rsidRPr="004B63B6">
        <w:rPr>
          <w:rFonts w:ascii="Times New Roman" w:eastAsia="Times New Roman" w:hAnsi="Times New Roman" w:cs="Times New Roman"/>
          <w:b/>
          <w:bCs/>
          <w:sz w:val="24"/>
          <w:szCs w:val="24"/>
          <w:lang w:eastAsia="ru-RU"/>
        </w:rPr>
        <w:t xml:space="preserve">организация выставок </w:t>
      </w:r>
      <w:r w:rsidRPr="004B63B6">
        <w:rPr>
          <w:rFonts w:ascii="Times New Roman" w:eastAsia="Times New Roman" w:hAnsi="Times New Roman" w:cs="Times New Roman"/>
          <w:sz w:val="24"/>
          <w:szCs w:val="24"/>
          <w:lang w:eastAsia="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p>
    <w:p w:rsidR="004B63B6" w:rsidRPr="004B63B6" w:rsidRDefault="004B63B6" w:rsidP="004B63B6">
      <w:pPr>
        <w:spacing w:after="0" w:line="360" w:lineRule="auto"/>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3. Описание места учебного предмета в учебном плане</w:t>
      </w:r>
    </w:p>
    <w:p w:rsidR="004B63B6" w:rsidRPr="004B63B6" w:rsidRDefault="004B63B6" w:rsidP="004B63B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На изучение предмета в учебном плане школы отводится 1 ч в неделю.</w:t>
      </w:r>
    </w:p>
    <w:p w:rsidR="004B63B6" w:rsidRPr="004B63B6" w:rsidRDefault="004B63B6" w:rsidP="004B63B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Предмет изучается: в 1 классе — 33 ч в год, во 2—4 классах — 34 ч в год </w:t>
      </w:r>
    </w:p>
    <w:p w:rsidR="004B63B6" w:rsidRPr="004B63B6" w:rsidRDefault="004B63B6" w:rsidP="004B63B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B63B6" w:rsidRPr="004B63B6" w:rsidRDefault="004B63B6" w:rsidP="004B63B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B63B6" w:rsidRPr="004B63B6" w:rsidRDefault="004B63B6" w:rsidP="004B63B6">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4.Ценностные ориентиры содержания учебного предмета</w:t>
      </w:r>
    </w:p>
    <w:p w:rsidR="004B63B6" w:rsidRPr="004B63B6" w:rsidRDefault="004B63B6" w:rsidP="004B63B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Приоритетная цель художественного образования в школе </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bCs/>
          <w:sz w:val="24"/>
          <w:szCs w:val="24"/>
          <w:lang w:eastAsia="ru-RU"/>
        </w:rPr>
        <w:t>д</w:t>
      </w:r>
      <w:proofErr w:type="gramEnd"/>
      <w:r w:rsidRPr="004B63B6">
        <w:rPr>
          <w:rFonts w:ascii="Times New Roman" w:eastAsia="Times New Roman" w:hAnsi="Times New Roman" w:cs="Times New Roman"/>
          <w:b/>
          <w:bCs/>
          <w:sz w:val="24"/>
          <w:szCs w:val="24"/>
          <w:lang w:eastAsia="ru-RU"/>
        </w:rPr>
        <w:t xml:space="preserve">уховно-нравственное развитие </w:t>
      </w:r>
      <w:r w:rsidRPr="004B63B6">
        <w:rPr>
          <w:rFonts w:ascii="Times New Roman" w:eastAsia="Times New Roman" w:hAnsi="Times New Roman" w:cs="Times New Roman"/>
          <w:sz w:val="24"/>
          <w:szCs w:val="24"/>
          <w:lang w:eastAsia="ru-RU"/>
        </w:rPr>
        <w:t>ребенка, т. е. формирова</w:t>
      </w:r>
      <w:r w:rsidRPr="004B63B6">
        <w:rPr>
          <w:rFonts w:ascii="Times New Roman" w:eastAsia="Times New Roman" w:hAnsi="Times New Roman" w:cs="Times New Roman"/>
          <w:sz w:val="24"/>
          <w:szCs w:val="24"/>
          <w:lang w:eastAsia="ru-RU"/>
        </w:rPr>
        <w:softHyphen/>
        <w:t>ние у него качеств, отвечающих представлениям об истинной че</w:t>
      </w:r>
      <w:r w:rsidRPr="004B63B6">
        <w:rPr>
          <w:rFonts w:ascii="Times New Roman" w:eastAsia="Times New Roman" w:hAnsi="Times New Roman" w:cs="Times New Roman"/>
          <w:sz w:val="24"/>
          <w:szCs w:val="24"/>
          <w:lang w:eastAsia="ru-RU"/>
        </w:rPr>
        <w:softHyphen/>
        <w:t xml:space="preserve">ловечности, о доброте и культурной полноценности в восприятии мира. </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Культуросозидающая</w:t>
      </w:r>
      <w:proofErr w:type="spellEnd"/>
      <w:r w:rsidRPr="004B63B6">
        <w:rPr>
          <w:rFonts w:ascii="Times New Roman" w:eastAsia="Times New Roman" w:hAnsi="Times New Roman" w:cs="Times New Roman"/>
          <w:sz w:val="24"/>
          <w:szCs w:val="24"/>
          <w:lang w:eastAsia="ru-RU"/>
        </w:rPr>
        <w:t xml:space="preserve"> роль программы состоит также в вос</w:t>
      </w:r>
      <w:r w:rsidRPr="004B63B6">
        <w:rPr>
          <w:rFonts w:ascii="Times New Roman" w:eastAsia="Times New Roman" w:hAnsi="Times New Roman" w:cs="Times New Roman"/>
          <w:sz w:val="24"/>
          <w:szCs w:val="24"/>
          <w:lang w:eastAsia="ru-RU"/>
        </w:rPr>
        <w:softHyphen/>
        <w:t xml:space="preserve">питании </w:t>
      </w:r>
      <w:r w:rsidRPr="004B63B6">
        <w:rPr>
          <w:rFonts w:ascii="Times New Roman" w:eastAsia="Times New Roman" w:hAnsi="Times New Roman" w:cs="Times New Roman"/>
          <w:b/>
          <w:bCs/>
          <w:sz w:val="24"/>
          <w:szCs w:val="24"/>
          <w:lang w:eastAsia="ru-RU"/>
        </w:rPr>
        <w:t>гражданственности и патриотизма</w:t>
      </w:r>
      <w:r w:rsidRPr="004B63B6">
        <w:rPr>
          <w:rFonts w:ascii="Times New Roman" w:eastAsia="Times New Roman" w:hAnsi="Times New Roman" w:cs="Times New Roman"/>
          <w:sz w:val="24"/>
          <w:szCs w:val="24"/>
          <w:lang w:eastAsia="ru-RU"/>
        </w:rPr>
        <w:t xml:space="preserve">. Прежде </w:t>
      </w:r>
      <w:proofErr w:type="gramStart"/>
      <w:r w:rsidRPr="004B63B6">
        <w:rPr>
          <w:rFonts w:ascii="Times New Roman" w:eastAsia="Times New Roman" w:hAnsi="Times New Roman" w:cs="Times New Roman"/>
          <w:sz w:val="24"/>
          <w:szCs w:val="24"/>
          <w:lang w:eastAsia="ru-RU"/>
        </w:rPr>
        <w:t>всего</w:t>
      </w:r>
      <w:proofErr w:type="gramEnd"/>
      <w:r w:rsidRPr="004B63B6">
        <w:rPr>
          <w:rFonts w:ascii="Times New Roman" w:eastAsia="Times New Roman" w:hAnsi="Times New Roman" w:cs="Times New Roman"/>
          <w:sz w:val="24"/>
          <w:szCs w:val="24"/>
          <w:lang w:eastAsia="ru-RU"/>
        </w:rPr>
        <w:t xml:space="preserve"> ребенок постигает искусство своей Родины, а потом знакомиться с искусством других народов. </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4B63B6">
        <w:rPr>
          <w:rFonts w:ascii="Times New Roman" w:eastAsia="Times New Roman" w:hAnsi="Times New Roman" w:cs="Times New Roman"/>
          <w:b/>
          <w:bCs/>
          <w:sz w:val="24"/>
          <w:szCs w:val="24"/>
          <w:lang w:eastAsia="ru-RU"/>
        </w:rPr>
        <w:t>многообразие культур разных народов</w:t>
      </w:r>
      <w:r w:rsidRPr="004B63B6">
        <w:rPr>
          <w:rFonts w:ascii="Times New Roman" w:eastAsia="Times New Roman" w:hAnsi="Times New Roman" w:cs="Times New Roman"/>
          <w:sz w:val="24"/>
          <w:szCs w:val="24"/>
          <w:lang w:eastAsia="ru-RU"/>
        </w:rPr>
        <w:t xml:space="preserve"> и ценностные связи, объединяющие всех людей планеты. Природа и жизнь являются базисом </w:t>
      </w:r>
      <w:proofErr w:type="gramStart"/>
      <w:r w:rsidRPr="004B63B6">
        <w:rPr>
          <w:rFonts w:ascii="Times New Roman" w:eastAsia="Times New Roman" w:hAnsi="Times New Roman" w:cs="Times New Roman"/>
          <w:sz w:val="24"/>
          <w:szCs w:val="24"/>
          <w:lang w:eastAsia="ru-RU"/>
        </w:rPr>
        <w:t>формируемого</w:t>
      </w:r>
      <w:proofErr w:type="gramEnd"/>
      <w:r w:rsidRPr="004B63B6">
        <w:rPr>
          <w:rFonts w:ascii="Times New Roman" w:eastAsia="Times New Roman" w:hAnsi="Times New Roman" w:cs="Times New Roman"/>
          <w:sz w:val="24"/>
          <w:szCs w:val="24"/>
          <w:lang w:eastAsia="ru-RU"/>
        </w:rPr>
        <w:t xml:space="preserve"> </w:t>
      </w:r>
      <w:proofErr w:type="spellStart"/>
      <w:r w:rsidRPr="004B63B6">
        <w:rPr>
          <w:rFonts w:ascii="Times New Roman" w:eastAsia="Times New Roman" w:hAnsi="Times New Roman" w:cs="Times New Roman"/>
          <w:sz w:val="24"/>
          <w:szCs w:val="24"/>
          <w:lang w:eastAsia="ru-RU"/>
        </w:rPr>
        <w:t>мироотношения</w:t>
      </w:r>
      <w:proofErr w:type="spellEnd"/>
      <w:r w:rsidRPr="004B63B6">
        <w:rPr>
          <w:rFonts w:ascii="Times New Roman" w:eastAsia="Times New Roman" w:hAnsi="Times New Roman" w:cs="Times New Roman"/>
          <w:sz w:val="24"/>
          <w:szCs w:val="24"/>
          <w:lang w:eastAsia="ru-RU"/>
        </w:rPr>
        <w:t>.</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Связи искусства с жизнью человека</w:t>
      </w:r>
      <w:r w:rsidRPr="004B63B6">
        <w:rPr>
          <w:rFonts w:ascii="Times New Roman" w:eastAsia="Times New Roman" w:hAnsi="Times New Roman" w:cs="Times New Roman"/>
          <w:sz w:val="24"/>
          <w:szCs w:val="24"/>
          <w:lang w:eastAsia="ru-RU"/>
        </w:rPr>
        <w:t>, роль искусства в повсед</w:t>
      </w:r>
      <w:r w:rsidRPr="004B63B6">
        <w:rPr>
          <w:rFonts w:ascii="Times New Roman" w:eastAsia="Times New Roman" w:hAnsi="Times New Roman" w:cs="Times New Roman"/>
          <w:sz w:val="24"/>
          <w:szCs w:val="24"/>
          <w:lang w:eastAsia="ru-RU"/>
        </w:rPr>
        <w:softHyphen/>
        <w:t>невном его бытии, в жизни общества, значение искусства в раз</w:t>
      </w:r>
      <w:r w:rsidRPr="004B63B6">
        <w:rPr>
          <w:rFonts w:ascii="Times New Roman" w:eastAsia="Times New Roman" w:hAnsi="Times New Roman" w:cs="Times New Roman"/>
          <w:sz w:val="24"/>
          <w:szCs w:val="24"/>
          <w:lang w:eastAsia="ru-RU"/>
        </w:rPr>
        <w:softHyphen/>
        <w:t>витии каждого ребенка — главный смысловой стержень курса</w:t>
      </w:r>
      <w:r w:rsidRPr="004B63B6">
        <w:rPr>
          <w:rFonts w:ascii="Times New Roman" w:eastAsia="Times New Roman" w:hAnsi="Times New Roman" w:cs="Times New Roman"/>
          <w:b/>
          <w:bCs/>
          <w:sz w:val="24"/>
          <w:szCs w:val="24"/>
          <w:lang w:eastAsia="ru-RU"/>
        </w:rPr>
        <w:t>.</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Одна из главных задач курса — развитие у ребенка </w:t>
      </w:r>
      <w:r w:rsidRPr="004B63B6">
        <w:rPr>
          <w:rFonts w:ascii="Times New Roman" w:eastAsia="Times New Roman" w:hAnsi="Times New Roman" w:cs="Times New Roman"/>
          <w:b/>
          <w:bCs/>
          <w:sz w:val="24"/>
          <w:szCs w:val="24"/>
          <w:lang w:eastAsia="ru-RU"/>
        </w:rPr>
        <w:t>интереса к внутреннему миру человека</w:t>
      </w:r>
      <w:r w:rsidRPr="004B63B6">
        <w:rPr>
          <w:rFonts w:ascii="Times New Roman" w:eastAsia="Times New Roman" w:hAnsi="Times New Roman" w:cs="Times New Roman"/>
          <w:sz w:val="24"/>
          <w:szCs w:val="24"/>
          <w:lang w:eastAsia="ru-RU"/>
        </w:rPr>
        <w:t xml:space="preserve">, способности углубления в себя, осознания своих внутренних переживаний. Это является залогом развития </w:t>
      </w:r>
      <w:r w:rsidRPr="004B63B6">
        <w:rPr>
          <w:rFonts w:ascii="Times New Roman" w:eastAsia="Times New Roman" w:hAnsi="Times New Roman" w:cs="Times New Roman"/>
          <w:b/>
          <w:bCs/>
          <w:sz w:val="24"/>
          <w:szCs w:val="24"/>
          <w:lang w:eastAsia="ru-RU"/>
        </w:rPr>
        <w:t>способности сопереживани</w:t>
      </w:r>
      <w:r w:rsidRPr="004B63B6">
        <w:rPr>
          <w:rFonts w:ascii="Times New Roman" w:eastAsia="Times New Roman" w:hAnsi="Times New Roman" w:cs="Times New Roman"/>
          <w:sz w:val="24"/>
          <w:szCs w:val="24"/>
          <w:lang w:eastAsia="ru-RU"/>
        </w:rPr>
        <w:t>я.</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4B63B6">
        <w:rPr>
          <w:rFonts w:ascii="Times New Roman" w:eastAsia="Times New Roman" w:hAnsi="Times New Roman" w:cs="Times New Roman"/>
          <w:sz w:val="24"/>
          <w:szCs w:val="24"/>
          <w:lang w:eastAsia="ru-RU"/>
        </w:rPr>
        <w:t>деятельностной</w:t>
      </w:r>
      <w:proofErr w:type="spellEnd"/>
      <w:r w:rsidRPr="004B63B6">
        <w:rPr>
          <w:rFonts w:ascii="Times New Roman" w:eastAsia="Times New Roman" w:hAnsi="Times New Roman" w:cs="Times New Roman"/>
          <w:sz w:val="24"/>
          <w:szCs w:val="24"/>
          <w:lang w:eastAsia="ru-RU"/>
        </w:rPr>
        <w:t xml:space="preserve"> форме, </w:t>
      </w:r>
      <w:r w:rsidRPr="004B63B6">
        <w:rPr>
          <w:rFonts w:ascii="Times New Roman" w:eastAsia="Times New Roman" w:hAnsi="Times New Roman" w:cs="Times New Roman"/>
          <w:b/>
          <w:bCs/>
          <w:sz w:val="24"/>
          <w:szCs w:val="24"/>
          <w:lang w:eastAsia="ru-RU"/>
        </w:rPr>
        <w:t xml:space="preserve">в форме </w:t>
      </w:r>
      <w:proofErr w:type="spellStart"/>
      <w:r w:rsidRPr="004B63B6">
        <w:rPr>
          <w:rFonts w:ascii="Times New Roman" w:eastAsia="Times New Roman" w:hAnsi="Times New Roman" w:cs="Times New Roman"/>
          <w:b/>
          <w:bCs/>
          <w:sz w:val="24"/>
          <w:szCs w:val="24"/>
          <w:lang w:eastAsia="ru-RU"/>
        </w:rPr>
        <w:t>личноготворческого</w:t>
      </w:r>
      <w:proofErr w:type="spellEnd"/>
      <w:r w:rsidRPr="004B63B6">
        <w:rPr>
          <w:rFonts w:ascii="Times New Roman" w:eastAsia="Times New Roman" w:hAnsi="Times New Roman" w:cs="Times New Roman"/>
          <w:b/>
          <w:bCs/>
          <w:sz w:val="24"/>
          <w:szCs w:val="24"/>
          <w:lang w:eastAsia="ru-RU"/>
        </w:rPr>
        <w:t xml:space="preserve"> опыта.</w:t>
      </w:r>
      <w:r w:rsidRPr="004B63B6">
        <w:rPr>
          <w:rFonts w:ascii="Times New Roman" w:eastAsia="Times New Roman" w:hAnsi="Times New Roman" w:cs="Times New Roman"/>
          <w:sz w:val="24"/>
          <w:szCs w:val="24"/>
          <w:lang w:eastAsia="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4B63B6" w:rsidRPr="004B63B6" w:rsidRDefault="004B63B6" w:rsidP="004B63B6">
      <w:pPr>
        <w:spacing w:after="0" w:line="240" w:lineRule="auto"/>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sz w:val="24"/>
          <w:szCs w:val="24"/>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4B63B6">
        <w:rPr>
          <w:rFonts w:ascii="Times New Roman" w:eastAsia="Times New Roman" w:hAnsi="Times New Roman" w:cs="Times New Roman"/>
          <w:b/>
          <w:bCs/>
          <w:sz w:val="24"/>
          <w:szCs w:val="24"/>
          <w:lang w:eastAsia="ru-RU"/>
        </w:rPr>
        <w:t>проживание художественного образа</w:t>
      </w:r>
      <w:r w:rsidRPr="004B63B6">
        <w:rPr>
          <w:rFonts w:ascii="Times New Roman" w:eastAsia="Times New Roman" w:hAnsi="Times New Roman" w:cs="Times New Roman"/>
          <w:sz w:val="24"/>
          <w:szCs w:val="24"/>
          <w:lang w:eastAsia="ru-RU"/>
        </w:rPr>
        <w:t xml:space="preserve"> в форме </w:t>
      </w:r>
      <w:r w:rsidRPr="004B63B6">
        <w:rPr>
          <w:rFonts w:ascii="Times New Roman" w:eastAsia="Times New Roman" w:hAnsi="Times New Roman" w:cs="Times New Roman"/>
          <w:sz w:val="24"/>
          <w:szCs w:val="24"/>
          <w:lang w:eastAsia="ru-RU"/>
        </w:rPr>
        <w:lastRenderedPageBreak/>
        <w:t xml:space="preserve">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w:t>
      </w:r>
      <w:proofErr w:type="spellStart"/>
      <w:r w:rsidRPr="004B63B6">
        <w:rPr>
          <w:rFonts w:ascii="Times New Roman" w:eastAsia="Times New Roman" w:hAnsi="Times New Roman" w:cs="Times New Roman"/>
          <w:sz w:val="24"/>
          <w:szCs w:val="24"/>
          <w:lang w:eastAsia="ru-RU"/>
        </w:rPr>
        <w:t>опыт</w:t>
      </w:r>
      <w:proofErr w:type="gramStart"/>
      <w:r w:rsidRPr="004B63B6">
        <w:rPr>
          <w:rFonts w:ascii="Times New Roman" w:eastAsia="Times New Roman" w:hAnsi="Times New Roman" w:cs="Times New Roman"/>
          <w:sz w:val="24"/>
          <w:szCs w:val="24"/>
          <w:lang w:eastAsia="ru-RU"/>
        </w:rPr>
        <w:t>.Н</w:t>
      </w:r>
      <w:proofErr w:type="gramEnd"/>
      <w:r w:rsidRPr="004B63B6">
        <w:rPr>
          <w:rFonts w:ascii="Times New Roman" w:eastAsia="Times New Roman" w:hAnsi="Times New Roman" w:cs="Times New Roman"/>
          <w:sz w:val="24"/>
          <w:szCs w:val="24"/>
          <w:lang w:eastAsia="ru-RU"/>
        </w:rPr>
        <w:t>а</w:t>
      </w:r>
      <w:proofErr w:type="spellEnd"/>
      <w:r w:rsidRPr="004B63B6">
        <w:rPr>
          <w:rFonts w:ascii="Times New Roman" w:eastAsia="Times New Roman" w:hAnsi="Times New Roman" w:cs="Times New Roman"/>
          <w:sz w:val="24"/>
          <w:szCs w:val="24"/>
          <w:lang w:eastAsia="ru-RU"/>
        </w:rPr>
        <w:t xml:space="preserve"> этой основе происходит развитие чувств, освоение художественного опыта поколений и эмоционально-ценностных критериев жизни.</w:t>
      </w:r>
      <w:r w:rsidRPr="004B63B6">
        <w:rPr>
          <w:rFonts w:ascii="Times New Roman" w:eastAsia="Times New Roman" w:hAnsi="Times New Roman" w:cs="Times New Roman"/>
          <w:b/>
          <w:bCs/>
          <w:sz w:val="24"/>
          <w:szCs w:val="24"/>
          <w:lang w:eastAsia="ru-RU"/>
        </w:rPr>
        <w:t xml:space="preserve"> </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p>
    <w:p w:rsidR="004B63B6" w:rsidRPr="004B63B6" w:rsidRDefault="004B63B6" w:rsidP="004B63B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 xml:space="preserve">5. Личностные, </w:t>
      </w:r>
      <w:proofErr w:type="spellStart"/>
      <w:r w:rsidRPr="004B63B6">
        <w:rPr>
          <w:rFonts w:ascii="Times New Roman" w:eastAsia="Times New Roman" w:hAnsi="Times New Roman" w:cs="Times New Roman"/>
          <w:b/>
          <w:bCs/>
          <w:sz w:val="24"/>
          <w:szCs w:val="24"/>
          <w:lang w:eastAsia="ru-RU"/>
        </w:rPr>
        <w:t>метапредметные</w:t>
      </w:r>
      <w:proofErr w:type="spellEnd"/>
      <w:r w:rsidRPr="004B63B6">
        <w:rPr>
          <w:rFonts w:ascii="Times New Roman" w:eastAsia="Times New Roman" w:hAnsi="Times New Roman" w:cs="Times New Roman"/>
          <w:b/>
          <w:bCs/>
          <w:sz w:val="24"/>
          <w:szCs w:val="24"/>
          <w:lang w:eastAsia="ru-RU"/>
        </w:rPr>
        <w:t xml:space="preserve"> и предметные результаты освоения учебного предмета</w:t>
      </w:r>
    </w:p>
    <w:p w:rsidR="004B63B6" w:rsidRPr="004B63B6" w:rsidRDefault="004B63B6" w:rsidP="004B63B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4B63B6" w:rsidRPr="004B63B6" w:rsidRDefault="004B63B6" w:rsidP="004B63B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Личностные результаты</w:t>
      </w:r>
      <w:r w:rsidRPr="004B63B6">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B63B6" w:rsidRPr="004B63B6" w:rsidRDefault="004B63B6" w:rsidP="004B63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4B63B6" w:rsidRPr="004B63B6" w:rsidRDefault="004B63B6" w:rsidP="004B63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4B63B6" w:rsidRPr="004B63B6" w:rsidRDefault="004B63B6" w:rsidP="004B63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4B63B6" w:rsidRPr="004B63B6" w:rsidRDefault="004B63B6" w:rsidP="004B63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сформированность</w:t>
      </w:r>
      <w:proofErr w:type="spellEnd"/>
      <w:r w:rsidRPr="004B63B6">
        <w:rPr>
          <w:rFonts w:ascii="Times New Roman" w:eastAsia="Times New Roman" w:hAnsi="Times New Roman" w:cs="Times New Roman"/>
          <w:sz w:val="24"/>
          <w:szCs w:val="24"/>
          <w:lang w:eastAsia="ru-RU"/>
        </w:rPr>
        <w:t xml:space="preserve"> эстетических чувств, художественно-творческого мышления, наблюдательности и фантазии;</w:t>
      </w:r>
    </w:p>
    <w:p w:rsidR="004B63B6" w:rsidRPr="004B63B6" w:rsidRDefault="004B63B6" w:rsidP="004B63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сформированность</w:t>
      </w:r>
      <w:proofErr w:type="spellEnd"/>
      <w:r w:rsidRPr="004B63B6">
        <w:rPr>
          <w:rFonts w:ascii="Times New Roman" w:eastAsia="Times New Roman" w:hAnsi="Times New Roman" w:cs="Times New Roman"/>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4B63B6" w:rsidRPr="004B63B6" w:rsidRDefault="004B63B6" w:rsidP="004B63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4B63B6">
        <w:rPr>
          <w:rFonts w:ascii="Times New Roman" w:eastAsia="Times New Roman" w:hAnsi="Times New Roman" w:cs="Times New Roman"/>
          <w:sz w:val="24"/>
          <w:szCs w:val="24"/>
          <w:lang w:eastAsia="ru-RU"/>
        </w:rPr>
        <w:t xml:space="preserve">в процессе совместной творческой работы </w:t>
      </w:r>
      <w:r w:rsidRPr="004B63B6">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4B63B6" w:rsidRPr="004B63B6" w:rsidRDefault="004B63B6" w:rsidP="004B63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сотрудничать с товарищами в процессе совместной деятельности, соотносить свою часть работы с общим замыслом;</w:t>
      </w:r>
    </w:p>
    <w:p w:rsidR="004B63B6" w:rsidRPr="004B63B6" w:rsidRDefault="004B63B6" w:rsidP="004B63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B63B6" w:rsidRPr="004B63B6" w:rsidRDefault="004B63B6" w:rsidP="004B63B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b/>
          <w:bCs/>
          <w:sz w:val="24"/>
          <w:szCs w:val="24"/>
          <w:lang w:eastAsia="ru-RU"/>
        </w:rPr>
        <w:t>Метапредметные</w:t>
      </w:r>
      <w:proofErr w:type="spellEnd"/>
      <w:r w:rsidRPr="004B63B6">
        <w:rPr>
          <w:rFonts w:ascii="Times New Roman" w:eastAsia="Times New Roman" w:hAnsi="Times New Roman" w:cs="Times New Roman"/>
          <w:b/>
          <w:bCs/>
          <w:sz w:val="24"/>
          <w:szCs w:val="24"/>
          <w:lang w:eastAsia="ru-RU"/>
        </w:rPr>
        <w:t xml:space="preserve"> результаты</w:t>
      </w:r>
      <w:r w:rsidRPr="004B63B6">
        <w:rPr>
          <w:rFonts w:ascii="Times New Roman" w:eastAsia="Times New Roman" w:hAnsi="Times New Roman" w:cs="Times New Roman"/>
          <w:sz w:val="24"/>
          <w:szCs w:val="24"/>
          <w:lang w:eastAsia="ru-RU"/>
        </w:rPr>
        <w:t xml:space="preserve"> характеризуют уровень </w:t>
      </w:r>
      <w:proofErr w:type="spellStart"/>
      <w:r w:rsidRPr="004B63B6">
        <w:rPr>
          <w:rFonts w:ascii="Times New Roman" w:eastAsia="Times New Roman" w:hAnsi="Times New Roman" w:cs="Times New Roman"/>
          <w:sz w:val="24"/>
          <w:szCs w:val="24"/>
          <w:lang w:eastAsia="ru-RU"/>
        </w:rPr>
        <w:t>сформированности</w:t>
      </w:r>
      <w:proofErr w:type="spellEnd"/>
      <w:r w:rsidRPr="004B63B6">
        <w:rPr>
          <w:rFonts w:ascii="Times New Roman" w:eastAsia="Times New Roman" w:hAnsi="Times New Roman" w:cs="Times New Roman"/>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4B63B6" w:rsidRPr="004B63B6" w:rsidRDefault="004B63B6" w:rsidP="004B63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4B63B6" w:rsidRPr="004B63B6" w:rsidRDefault="004B63B6" w:rsidP="004B63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4B63B6" w:rsidRPr="004B63B6" w:rsidRDefault="004B63B6" w:rsidP="004B63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B63B6" w:rsidRPr="004B63B6" w:rsidRDefault="004B63B6" w:rsidP="004B63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B63B6" w:rsidRPr="004B63B6" w:rsidRDefault="004B63B6" w:rsidP="004B63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рационально строить самостоятельную творческую деятельность, умение организовать место занятий;</w:t>
      </w:r>
    </w:p>
    <w:p w:rsidR="004B63B6" w:rsidRPr="004B63B6" w:rsidRDefault="004B63B6" w:rsidP="004B63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Предметные результаты</w:t>
      </w:r>
      <w:r w:rsidRPr="004B63B6">
        <w:rPr>
          <w:rFonts w:ascii="Times New Roman" w:eastAsia="Times New Roman" w:hAnsi="Times New Roman" w:cs="Times New Roman"/>
          <w:sz w:val="24"/>
          <w:szCs w:val="24"/>
          <w:lang w:eastAsia="ru-RU"/>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сформированность</w:t>
      </w:r>
      <w:proofErr w:type="spellEnd"/>
      <w:r w:rsidRPr="004B63B6">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сформированность</w:t>
      </w:r>
      <w:proofErr w:type="spellEnd"/>
      <w:r w:rsidRPr="004B63B6">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овладение практическими умениями и навыками в восприятии, анализе и оценке произведений искусства;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4B63B6">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понимание образной природы искусства;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•эстетическая оценка явлений природы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событий окружающего мира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обсуждать и анализировать произведения искусства,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выражая суждения о содержании, сюжетах и выразительных средствах; </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усвоение названий ведущих художественных музеев России</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и художественных музеев своего региона;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способность использовать в художественно-творческой дельности различные художественные материалы и художественные техники;</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 xml:space="preserve">способность передавать в художественно-творческой деятельности характер, </w:t>
      </w:r>
      <w:proofErr w:type="gramStart"/>
      <w:r w:rsidRPr="004B63B6">
        <w:rPr>
          <w:rFonts w:ascii="Times New Roman" w:eastAsia="Times New Roman" w:hAnsi="Times New Roman" w:cs="Times New Roman"/>
          <w:sz w:val="24"/>
          <w:szCs w:val="24"/>
          <w:lang w:eastAsia="ru-RU"/>
        </w:rPr>
        <w:t>эмоциональных</w:t>
      </w:r>
      <w:proofErr w:type="gramEnd"/>
      <w:r w:rsidRPr="004B63B6">
        <w:rPr>
          <w:rFonts w:ascii="Times New Roman" w:eastAsia="Times New Roman" w:hAnsi="Times New Roman" w:cs="Times New Roman"/>
          <w:sz w:val="24"/>
          <w:szCs w:val="24"/>
          <w:lang w:eastAsia="ru-RU"/>
        </w:rPr>
        <w:t xml:space="preserve"> состояния и свое отношение к природе, человеку, обществу;</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компоновать на плоскости листа и в объеме заду манный художественный образ;</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освоение умений применять в художественно-творческой деятельности основы </w:t>
      </w:r>
      <w:proofErr w:type="spellStart"/>
      <w:r w:rsidRPr="004B63B6">
        <w:rPr>
          <w:rFonts w:ascii="Times New Roman" w:eastAsia="Times New Roman" w:hAnsi="Times New Roman" w:cs="Times New Roman"/>
          <w:sz w:val="24"/>
          <w:szCs w:val="24"/>
          <w:lang w:eastAsia="ru-RU"/>
        </w:rPr>
        <w:t>цветоведения</w:t>
      </w:r>
      <w:proofErr w:type="spellEnd"/>
      <w:r w:rsidRPr="004B63B6">
        <w:rPr>
          <w:rFonts w:ascii="Times New Roman" w:eastAsia="Times New Roman" w:hAnsi="Times New Roman" w:cs="Times New Roman"/>
          <w:sz w:val="24"/>
          <w:szCs w:val="24"/>
          <w:lang w:eastAsia="ru-RU"/>
        </w:rPr>
        <w:t>, основы графической грамоты;</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характеризовать и эстетически оценивать разнообразие и красоту природы различных регионов нашей страны;</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4B63B6" w:rsidRPr="004B63B6" w:rsidRDefault="004B63B6" w:rsidP="004B63B6">
      <w:pPr>
        <w:numPr>
          <w:ilvl w:val="0"/>
          <w:numId w:val="6"/>
        </w:num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4B63B6" w:rsidRPr="004B63B6" w:rsidRDefault="004B63B6" w:rsidP="004B63B6">
      <w:pPr>
        <w:shd w:val="clear" w:color="auto" w:fill="FFFFFF"/>
        <w:spacing w:after="0" w:line="240" w:lineRule="auto"/>
        <w:jc w:val="both"/>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before="180" w:after="120" w:line="264" w:lineRule="auto"/>
        <w:jc w:val="both"/>
        <w:rPr>
          <w:rFonts w:ascii="Times New Roman" w:eastAsia="Times New Roman" w:hAnsi="Times New Roman" w:cs="Times New Roman"/>
          <w:b/>
          <w:bCs/>
          <w:sz w:val="24"/>
          <w:szCs w:val="24"/>
          <w:lang w:eastAsia="ru-RU"/>
        </w:rPr>
      </w:pPr>
    </w:p>
    <w:p w:rsidR="004B63B6" w:rsidRPr="004B63B6" w:rsidRDefault="004B63B6" w:rsidP="004B63B6">
      <w:pPr>
        <w:spacing w:after="0" w:line="240" w:lineRule="auto"/>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Планируемые результаты</w:t>
      </w:r>
    </w:p>
    <w:p w:rsidR="004B63B6" w:rsidRPr="004B63B6" w:rsidRDefault="004B63B6" w:rsidP="004B63B6">
      <w:pPr>
        <w:spacing w:after="0" w:line="240" w:lineRule="auto"/>
        <w:jc w:val="both"/>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 xml:space="preserve">В результате изучения предмета « Изобразительное искусство у </w:t>
      </w:r>
      <w:proofErr w:type="gramStart"/>
      <w:r w:rsidRPr="004B63B6">
        <w:rPr>
          <w:rFonts w:ascii="Times New Roman" w:eastAsia="Times New Roman" w:hAnsi="Times New Roman" w:cs="Times New Roman"/>
          <w:b/>
          <w:sz w:val="24"/>
          <w:szCs w:val="24"/>
          <w:lang w:eastAsia="ru-RU"/>
        </w:rPr>
        <w:t>обучающихся</w:t>
      </w:r>
      <w:proofErr w:type="gramEnd"/>
      <w:r w:rsidRPr="004B63B6">
        <w:rPr>
          <w:rFonts w:ascii="Times New Roman" w:eastAsia="Times New Roman" w:hAnsi="Times New Roman" w:cs="Times New Roman"/>
          <w:b/>
          <w:sz w:val="24"/>
          <w:szCs w:val="24"/>
          <w:lang w:eastAsia="ru-RU"/>
        </w:rPr>
        <w:t>:</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•установится осознанное уважение и принятие традиций, форм культурного </w:t>
      </w:r>
      <w:proofErr w:type="gramStart"/>
      <w:r w:rsidRPr="004B63B6">
        <w:rPr>
          <w:rFonts w:ascii="Times New Roman" w:eastAsia="Times New Roman" w:hAnsi="Times New Roman" w:cs="Times New Roman"/>
          <w:sz w:val="24"/>
          <w:szCs w:val="24"/>
          <w:lang w:eastAsia="ru-RU"/>
        </w:rPr>
        <w:t>-и</w:t>
      </w:r>
      <w:proofErr w:type="gramEnd"/>
      <w:r w:rsidRPr="004B63B6">
        <w:rPr>
          <w:rFonts w:ascii="Times New Roman" w:eastAsia="Times New Roman" w:hAnsi="Times New Roman" w:cs="Times New Roman"/>
          <w:sz w:val="24"/>
          <w:szCs w:val="24"/>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4B63B6" w:rsidRPr="004B63B6" w:rsidRDefault="004B63B6" w:rsidP="004B63B6">
      <w:pPr>
        <w:spacing w:after="0" w:line="240" w:lineRule="auto"/>
        <w:jc w:val="both"/>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Обучающиеся:</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получат навыки сотрудничества </w:t>
      </w:r>
      <w:proofErr w:type="gramStart"/>
      <w:r w:rsidRPr="004B63B6">
        <w:rPr>
          <w:rFonts w:ascii="Times New Roman" w:eastAsia="Times New Roman" w:hAnsi="Times New Roman" w:cs="Times New Roman"/>
          <w:sz w:val="24"/>
          <w:szCs w:val="24"/>
          <w:lang w:eastAsia="ru-RU"/>
        </w:rPr>
        <w:t>со</w:t>
      </w:r>
      <w:proofErr w:type="gramEnd"/>
      <w:r w:rsidRPr="004B63B6">
        <w:rPr>
          <w:rFonts w:ascii="Times New Roman" w:eastAsia="Times New Roman" w:hAnsi="Times New Roman" w:cs="Times New Roman"/>
          <w:sz w:val="24"/>
          <w:szCs w:val="24"/>
          <w:lang w:eastAsia="ru-RU"/>
        </w:rPr>
        <w:t xml:space="preserve"> взрослыми и сверстника научатся вести диалог, участвовать в обсуждении значимых явлений жизни и искусства;</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научатся различать виды и жанры искусства, смогут называть ведущие художественные музеи России (и своего региона);</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4B63B6">
        <w:rPr>
          <w:rFonts w:ascii="Times New Roman" w:eastAsia="Times New Roman" w:hAnsi="Times New Roman" w:cs="Times New Roman"/>
          <w:sz w:val="24"/>
          <w:szCs w:val="24"/>
          <w:lang w:eastAsia="ru-RU"/>
        </w:rPr>
        <w:t>Paint</w:t>
      </w:r>
      <w:proofErr w:type="spellEnd"/>
      <w:r w:rsidRPr="004B63B6">
        <w:rPr>
          <w:rFonts w:ascii="Times New Roman" w:eastAsia="Times New Roman" w:hAnsi="Times New Roman" w:cs="Times New Roman"/>
          <w:sz w:val="24"/>
          <w:szCs w:val="24"/>
          <w:lang w:eastAsia="ru-RU"/>
        </w:rPr>
        <w:t>.</w:t>
      </w:r>
    </w:p>
    <w:p w:rsidR="004B63B6" w:rsidRPr="004B63B6" w:rsidRDefault="004B63B6" w:rsidP="004B63B6">
      <w:pPr>
        <w:tabs>
          <w:tab w:val="left" w:pos="2955"/>
          <w:tab w:val="center" w:pos="4819"/>
        </w:tabs>
        <w:spacing w:after="0" w:line="240" w:lineRule="auto"/>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ab/>
      </w:r>
      <w:r w:rsidRPr="004B63B6">
        <w:rPr>
          <w:rFonts w:ascii="Times New Roman" w:eastAsia="Times New Roman" w:hAnsi="Times New Roman" w:cs="Times New Roman"/>
          <w:sz w:val="24"/>
          <w:szCs w:val="24"/>
          <w:lang w:eastAsia="ru-RU"/>
        </w:rPr>
        <w:tab/>
      </w:r>
      <w:r w:rsidRPr="004B63B6">
        <w:rPr>
          <w:rFonts w:ascii="Times New Roman" w:eastAsia="Times New Roman" w:hAnsi="Times New Roman" w:cs="Times New Roman"/>
          <w:sz w:val="24"/>
          <w:szCs w:val="24"/>
          <w:lang w:eastAsia="ru-RU"/>
        </w:rPr>
        <w:tab/>
      </w:r>
    </w:p>
    <w:p w:rsidR="004B63B6" w:rsidRPr="004B63B6" w:rsidRDefault="004B63B6" w:rsidP="004B63B6">
      <w:pPr>
        <w:spacing w:after="0" w:line="240" w:lineRule="auto"/>
        <w:jc w:val="center"/>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 xml:space="preserve">6. Содержание курса   </w:t>
      </w:r>
      <w:r w:rsidRPr="004B63B6">
        <w:rPr>
          <w:rFonts w:ascii="Times New Roman" w:eastAsia="Times New Roman" w:hAnsi="Times New Roman" w:cs="Times New Roman"/>
          <w:b/>
          <w:sz w:val="24"/>
          <w:szCs w:val="24"/>
          <w:lang w:eastAsia="ru-RU"/>
        </w:rPr>
        <w:t>ИСКУССТВО  ВОКРУГ  НАС.  3 класс</w:t>
      </w:r>
    </w:p>
    <w:p w:rsidR="004B63B6" w:rsidRPr="004B63B6" w:rsidRDefault="004B63B6" w:rsidP="004B63B6">
      <w:pPr>
        <w:spacing w:after="0" w:line="240" w:lineRule="auto"/>
        <w:ind w:firstLine="720"/>
        <w:jc w:val="both"/>
        <w:rPr>
          <w:rFonts w:ascii="Times New Roman" w:eastAsia="Times New Roman" w:hAnsi="Times New Roman" w:cs="Times New Roman"/>
          <w:b/>
          <w:i/>
          <w:sz w:val="24"/>
          <w:szCs w:val="24"/>
          <w:lang w:eastAsia="ru-RU"/>
        </w:rPr>
      </w:pPr>
      <w:r w:rsidRPr="004B63B6">
        <w:rPr>
          <w:rFonts w:ascii="Times New Roman" w:eastAsia="Times New Roman" w:hAnsi="Times New Roman" w:cs="Times New Roman"/>
          <w:b/>
          <w:i/>
          <w:sz w:val="24"/>
          <w:szCs w:val="24"/>
          <w:lang w:eastAsia="ru-RU"/>
        </w:rPr>
        <w:t xml:space="preserve">Искусство в твоем доме </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Твои игрушки.</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Посуда у тебя дома. </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Обои и шторы в твоем доме.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Мамин платок.</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Твои книжки.</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Открытки.</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Труд художника для твоего дома (обобщение темы).</w:t>
      </w:r>
    </w:p>
    <w:p w:rsidR="004B63B6" w:rsidRPr="004B63B6" w:rsidRDefault="004B63B6" w:rsidP="004B63B6">
      <w:pPr>
        <w:spacing w:after="0" w:line="240" w:lineRule="auto"/>
        <w:ind w:firstLine="720"/>
        <w:jc w:val="both"/>
        <w:rPr>
          <w:rFonts w:ascii="Times New Roman" w:eastAsia="Times New Roman" w:hAnsi="Times New Roman" w:cs="Times New Roman"/>
          <w:b/>
          <w:i/>
          <w:sz w:val="24"/>
          <w:szCs w:val="24"/>
          <w:lang w:eastAsia="ru-RU"/>
        </w:rPr>
      </w:pPr>
      <w:r w:rsidRPr="004B63B6">
        <w:rPr>
          <w:rFonts w:ascii="Times New Roman" w:eastAsia="Times New Roman" w:hAnsi="Times New Roman" w:cs="Times New Roman"/>
          <w:b/>
          <w:i/>
          <w:sz w:val="24"/>
          <w:szCs w:val="24"/>
          <w:lang w:eastAsia="ru-RU"/>
        </w:rPr>
        <w:t xml:space="preserve">Искусство на улицах твоего города </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Памятники архитектуры.</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Парки, скверы, бульвары.</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Ажурные ограды.</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Волшебные фонари.</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Витрины.</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Удивительный транспорт.</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Труд художника на улицах твоего города (села) (обобщение темы).</w:t>
      </w:r>
    </w:p>
    <w:p w:rsidR="004B63B6" w:rsidRPr="004B63B6" w:rsidRDefault="004B63B6" w:rsidP="004B63B6">
      <w:pPr>
        <w:spacing w:after="0" w:line="240" w:lineRule="auto"/>
        <w:ind w:firstLine="720"/>
        <w:jc w:val="both"/>
        <w:rPr>
          <w:rFonts w:ascii="Times New Roman" w:eastAsia="Times New Roman" w:hAnsi="Times New Roman" w:cs="Times New Roman"/>
          <w:b/>
          <w:i/>
          <w:sz w:val="24"/>
          <w:szCs w:val="24"/>
          <w:lang w:eastAsia="ru-RU"/>
        </w:rPr>
      </w:pPr>
      <w:r w:rsidRPr="004B63B6">
        <w:rPr>
          <w:rFonts w:ascii="Times New Roman" w:eastAsia="Times New Roman" w:hAnsi="Times New Roman" w:cs="Times New Roman"/>
          <w:b/>
          <w:i/>
          <w:sz w:val="24"/>
          <w:szCs w:val="24"/>
          <w:lang w:eastAsia="ru-RU"/>
        </w:rPr>
        <w:t>Художник и зрелище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Художник в цирке.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Художник в театре.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Художник-создатель сценического мира.</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Театр кукол.</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Образ куклы, её конструкция и костюм.</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Маски.</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Условность языка масок, их декоративная выразительность.</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Афиша и плакат.</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Праздник в городе.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Элементы праздничного украшения города.</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Школьный праздник-карнавал (обобщение темы).</w:t>
      </w:r>
    </w:p>
    <w:p w:rsidR="004B63B6" w:rsidRPr="004B63B6" w:rsidRDefault="004B63B6" w:rsidP="004B63B6">
      <w:pPr>
        <w:spacing w:after="0" w:line="240" w:lineRule="auto"/>
        <w:ind w:firstLine="720"/>
        <w:jc w:val="both"/>
        <w:rPr>
          <w:rFonts w:ascii="Times New Roman" w:eastAsia="Times New Roman" w:hAnsi="Times New Roman" w:cs="Times New Roman"/>
          <w:i/>
          <w:sz w:val="24"/>
          <w:szCs w:val="24"/>
          <w:lang w:eastAsia="ru-RU"/>
        </w:rPr>
      </w:pPr>
      <w:r w:rsidRPr="004B63B6">
        <w:rPr>
          <w:rFonts w:ascii="Times New Roman" w:eastAsia="Times New Roman" w:hAnsi="Times New Roman" w:cs="Times New Roman"/>
          <w:b/>
          <w:i/>
          <w:sz w:val="24"/>
          <w:szCs w:val="24"/>
          <w:lang w:eastAsia="ru-RU"/>
        </w:rPr>
        <w:t xml:space="preserve">Художник и музей </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Музеи в жизни города.</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Картин</w:t>
      </w:r>
      <w:proofErr w:type="gramStart"/>
      <w:r w:rsidRPr="004B63B6">
        <w:rPr>
          <w:rFonts w:ascii="Times New Roman" w:eastAsia="Times New Roman" w:hAnsi="Times New Roman" w:cs="Times New Roman"/>
          <w:sz w:val="24"/>
          <w:szCs w:val="24"/>
          <w:lang w:eastAsia="ru-RU"/>
        </w:rPr>
        <w:t>а-</w:t>
      </w:r>
      <w:proofErr w:type="gramEnd"/>
      <w:r w:rsidRPr="004B63B6">
        <w:rPr>
          <w:rFonts w:ascii="Times New Roman" w:eastAsia="Times New Roman" w:hAnsi="Times New Roman" w:cs="Times New Roman"/>
          <w:sz w:val="24"/>
          <w:szCs w:val="24"/>
          <w:lang w:eastAsia="ru-RU"/>
        </w:rPr>
        <w:t xml:space="preserve"> особый мир. Картина-пейзаж.</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Картина-портрет.</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Картина-натюрморт.</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Картины исторические и бытовые.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Учимся смотреть картины.</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Скульптура в музее и на улице.</w:t>
      </w:r>
    </w:p>
    <w:p w:rsidR="004B63B6" w:rsidRPr="004B63B6" w:rsidRDefault="004B63B6" w:rsidP="004B63B6">
      <w:pPr>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Художественная выставка (обобщение темы).</w:t>
      </w:r>
    </w:p>
    <w:p w:rsidR="004B63B6" w:rsidRPr="004B63B6" w:rsidRDefault="004B63B6" w:rsidP="004B63B6">
      <w:pPr>
        <w:spacing w:after="0" w:line="240" w:lineRule="auto"/>
        <w:jc w:val="both"/>
        <w:rPr>
          <w:rFonts w:ascii="Times New Roman" w:eastAsia="Times New Roman" w:hAnsi="Times New Roman" w:cs="Times New Roman"/>
          <w:sz w:val="24"/>
          <w:szCs w:val="24"/>
          <w:lang w:eastAsia="ru-RU"/>
        </w:rPr>
      </w:pPr>
    </w:p>
    <w:p w:rsidR="004B63B6" w:rsidRPr="004B63B6" w:rsidRDefault="004B63B6" w:rsidP="004B63B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7.Тематическое планирование с определением основных видов учебной деятельности обучающихся</w:t>
      </w:r>
    </w:p>
    <w:p w:rsidR="004B63B6" w:rsidRPr="004B63B6" w:rsidRDefault="004B63B6" w:rsidP="004B63B6">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3935"/>
        <w:gridCol w:w="4394"/>
      </w:tblGrid>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Содержание курса</w:t>
            </w:r>
          </w:p>
        </w:tc>
        <w:tc>
          <w:tcPr>
            <w:tcW w:w="3935" w:type="dxa"/>
          </w:tcPr>
          <w:p w:rsidR="004B63B6" w:rsidRPr="004B63B6" w:rsidRDefault="004B63B6" w:rsidP="004B63B6">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Тематическое планирование</w:t>
            </w:r>
          </w:p>
        </w:tc>
        <w:tc>
          <w:tcPr>
            <w:tcW w:w="4394" w:type="dxa"/>
          </w:tcPr>
          <w:p w:rsidR="004B63B6" w:rsidRPr="004B63B6" w:rsidRDefault="004B63B6" w:rsidP="004B63B6">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Характеристика деятельности учащихся</w:t>
            </w:r>
          </w:p>
        </w:tc>
      </w:tr>
      <w:tr w:rsidR="004B63B6" w:rsidRPr="004B63B6" w:rsidTr="00F02648">
        <w:tc>
          <w:tcPr>
            <w:tcW w:w="10348" w:type="dxa"/>
            <w:gridSpan w:val="3"/>
          </w:tcPr>
          <w:p w:rsidR="004B63B6" w:rsidRPr="004B63B6" w:rsidRDefault="004B63B6" w:rsidP="004B63B6">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3 класс</w:t>
            </w:r>
          </w:p>
          <w:p w:rsidR="004B63B6" w:rsidRPr="004B63B6" w:rsidRDefault="004B63B6" w:rsidP="004B63B6">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ИСКУССТВО ВОКРУГ НАС (34 ч)</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удобства, в ней выражены чувства людей и отношения между людьми, их мечты и заботы.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w:t>
            </w:r>
            <w:proofErr w:type="spellStart"/>
            <w:r w:rsidRPr="004B63B6">
              <w:rPr>
                <w:rFonts w:ascii="Times New Roman" w:eastAsia="Times New Roman" w:hAnsi="Times New Roman" w:cs="Times New Roman"/>
                <w:sz w:val="24"/>
                <w:szCs w:val="24"/>
                <w:lang w:eastAsia="ru-RU"/>
              </w:rPr>
              <w:t>деятельностной</w:t>
            </w:r>
            <w:proofErr w:type="spellEnd"/>
            <w:r w:rsidRPr="004B63B6">
              <w:rPr>
                <w:rFonts w:ascii="Times New Roman" w:eastAsia="Times New Roman" w:hAnsi="Times New Roman" w:cs="Times New Roman"/>
                <w:sz w:val="24"/>
                <w:szCs w:val="24"/>
                <w:lang w:eastAsia="ru-RU"/>
              </w:rPr>
              <w:t xml:space="preserve"> форме с основами многих видов дизайна, декоративно-прикладного искусства, с видами и жанрами </w:t>
            </w:r>
            <w:r w:rsidRPr="004B63B6">
              <w:rPr>
                <w:rFonts w:ascii="Times New Roman" w:eastAsia="Times New Roman" w:hAnsi="Times New Roman" w:cs="Times New Roman"/>
                <w:sz w:val="24"/>
                <w:szCs w:val="24"/>
                <w:lang w:eastAsia="ru-RU"/>
              </w:rPr>
              <w:lastRenderedPageBreak/>
              <w:t>станкового искусства.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4B63B6" w:rsidRPr="004B63B6" w:rsidTr="00F02648">
        <w:tc>
          <w:tcPr>
            <w:tcW w:w="10348" w:type="dxa"/>
            <w:gridSpan w:val="3"/>
          </w:tcPr>
          <w:p w:rsidR="004B63B6" w:rsidRPr="004B63B6" w:rsidRDefault="004B63B6" w:rsidP="004B63B6">
            <w:pPr>
              <w:widowControl w:val="0"/>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Искусство в твоем доме (8 ч)</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В каждой вещи, в каждом предмете, которые наполняют наш дом, заложен труд художника. В чём состоит эта работа художника? </w:t>
            </w:r>
            <w:proofErr w:type="gramStart"/>
            <w:r w:rsidRPr="004B63B6">
              <w:rPr>
                <w:rFonts w:ascii="Times New Roman" w:eastAsia="Times New Roman" w:hAnsi="Times New Roman" w:cs="Times New Roman"/>
                <w:sz w:val="24"/>
                <w:szCs w:val="24"/>
                <w:lang w:eastAsia="ru-RU"/>
              </w:rPr>
              <w:t>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w:t>
            </w:r>
            <w:proofErr w:type="gramEnd"/>
            <w:r w:rsidRPr="004B63B6">
              <w:rPr>
                <w:rFonts w:ascii="Times New Roman" w:eastAsia="Times New Roman" w:hAnsi="Times New Roman" w:cs="Times New Roman"/>
                <w:sz w:val="24"/>
                <w:szCs w:val="24"/>
                <w:lang w:eastAsia="ru-RU"/>
              </w:rPr>
              <w:t xml:space="preserve">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w:t>
            </w:r>
            <w:proofErr w:type="spellStart"/>
            <w:r w:rsidRPr="004B63B6">
              <w:rPr>
                <w:rFonts w:ascii="Times New Roman" w:eastAsia="Times New Roman" w:hAnsi="Times New Roman" w:cs="Times New Roman"/>
                <w:sz w:val="24"/>
                <w:szCs w:val="24"/>
                <w:lang w:eastAsia="ru-RU"/>
              </w:rPr>
              <w:t>художника</w:t>
            </w:r>
            <w:proofErr w:type="gramStart"/>
            <w:r w:rsidRPr="004B63B6">
              <w:rPr>
                <w:rFonts w:ascii="Times New Roman" w:eastAsia="Times New Roman" w:hAnsi="Times New Roman" w:cs="Times New Roman"/>
                <w:sz w:val="24"/>
                <w:szCs w:val="24"/>
                <w:lang w:eastAsia="ru-RU"/>
              </w:rPr>
              <w:t>.Б</w:t>
            </w:r>
            <w:proofErr w:type="gramEnd"/>
            <w:r w:rsidRPr="004B63B6">
              <w:rPr>
                <w:rFonts w:ascii="Times New Roman" w:eastAsia="Times New Roman" w:hAnsi="Times New Roman" w:cs="Times New Roman"/>
                <w:sz w:val="24"/>
                <w:szCs w:val="24"/>
                <w:lang w:eastAsia="ru-RU"/>
              </w:rPr>
              <w:t>ратья</w:t>
            </w:r>
            <w:proofErr w:type="spellEnd"/>
            <w:r w:rsidRPr="004B63B6">
              <w:rPr>
                <w:rFonts w:ascii="Times New Roman" w:eastAsia="Times New Roman" w:hAnsi="Times New Roman" w:cs="Times New Roman"/>
                <w:sz w:val="24"/>
                <w:szCs w:val="24"/>
                <w:lang w:eastAsia="ru-RU"/>
              </w:rPr>
              <w:t>-Мастера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Твои игрушки</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w:t>
            </w:r>
            <w:proofErr w:type="gramStart"/>
            <w:r w:rsidRPr="004B63B6">
              <w:rPr>
                <w:rFonts w:ascii="Times New Roman" w:eastAsia="Times New Roman" w:hAnsi="Times New Roman" w:cs="Times New Roman"/>
                <w:sz w:val="24"/>
                <w:szCs w:val="24"/>
                <w:lang w:eastAsia="ru-RU"/>
              </w:rPr>
              <w:t>дымковские</w:t>
            </w:r>
            <w:proofErr w:type="gramEnd"/>
            <w:r w:rsidRPr="004B63B6">
              <w:rPr>
                <w:rFonts w:ascii="Times New Roman" w:eastAsia="Times New Roman" w:hAnsi="Times New Roman" w:cs="Times New Roman"/>
                <w:sz w:val="24"/>
                <w:szCs w:val="24"/>
                <w:lang w:eastAsia="ru-RU"/>
              </w:rPr>
              <w:t xml:space="preserve">, </w:t>
            </w:r>
            <w:proofErr w:type="spellStart"/>
            <w:r w:rsidRPr="004B63B6">
              <w:rPr>
                <w:rFonts w:ascii="Times New Roman" w:eastAsia="Times New Roman" w:hAnsi="Times New Roman" w:cs="Times New Roman"/>
                <w:sz w:val="24"/>
                <w:szCs w:val="24"/>
                <w:lang w:eastAsia="ru-RU"/>
              </w:rPr>
              <w:t>филимоновские</w:t>
            </w:r>
            <w:proofErr w:type="spellEnd"/>
            <w:r w:rsidRPr="004B63B6">
              <w:rPr>
                <w:rFonts w:ascii="Times New Roman" w:eastAsia="Times New Roman" w:hAnsi="Times New Roman" w:cs="Times New Roman"/>
                <w:sz w:val="24"/>
                <w:szCs w:val="24"/>
                <w:lang w:eastAsia="ru-RU"/>
              </w:rPr>
              <w:t xml:space="preserve">, городецкие, </w:t>
            </w:r>
            <w:proofErr w:type="spellStart"/>
            <w:r w:rsidRPr="004B63B6">
              <w:rPr>
                <w:rFonts w:ascii="Times New Roman" w:eastAsia="Times New Roman" w:hAnsi="Times New Roman" w:cs="Times New Roman"/>
                <w:sz w:val="24"/>
                <w:szCs w:val="24"/>
                <w:lang w:eastAsia="ru-RU"/>
              </w:rPr>
              <w:t>богородские</w:t>
            </w:r>
            <w:proofErr w:type="spellEnd"/>
            <w:r w:rsidRPr="004B63B6">
              <w:rPr>
                <w:rFonts w:ascii="Times New Roman" w:eastAsia="Times New Roman" w:hAnsi="Times New Roman" w:cs="Times New Roman"/>
                <w:sz w:val="24"/>
                <w:szCs w:val="24"/>
                <w:lang w:eastAsia="ru-RU"/>
              </w:rPr>
              <w:t xml:space="preserve">). Особенности этих игрушек. Связь внешнего </w:t>
            </w:r>
            <w:r w:rsidRPr="004B63B6">
              <w:rPr>
                <w:rFonts w:ascii="Times New Roman" w:eastAsia="Times New Roman" w:hAnsi="Times New Roman" w:cs="Times New Roman"/>
                <w:sz w:val="24"/>
                <w:szCs w:val="24"/>
                <w:lang w:eastAsia="ru-RU"/>
              </w:rPr>
              <w:lastRenderedPageBreak/>
              <w:t>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конструирование, украшение.</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Характеризовать и эстетически</w:t>
            </w:r>
            <w:r w:rsidRPr="004B63B6">
              <w:rPr>
                <w:rFonts w:ascii="Times New Roman" w:eastAsia="Times New Roman" w:hAnsi="Times New Roman" w:cs="Times New Roman"/>
                <w:sz w:val="24"/>
                <w:szCs w:val="24"/>
                <w:lang w:eastAsia="ru-RU"/>
              </w:rPr>
              <w:t xml:space="preserve"> оценивать разные виды игрушек, материалы, из которых они сделаны.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 и объяснять</w:t>
            </w:r>
            <w:r w:rsidRPr="004B63B6">
              <w:rPr>
                <w:rFonts w:ascii="Times New Roman" w:eastAsia="Times New Roman" w:hAnsi="Times New Roman" w:cs="Times New Roman"/>
                <w:sz w:val="24"/>
                <w:szCs w:val="24"/>
                <w:lang w:eastAsia="ru-RU"/>
              </w:rPr>
              <w:t xml:space="preserve"> единство материала, формы и внешнего оформления игрушек (украшения).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Выявлять</w:t>
            </w:r>
            <w:r w:rsidRPr="004B63B6">
              <w:rPr>
                <w:rFonts w:ascii="Times New Roman" w:eastAsia="Times New Roman" w:hAnsi="Times New Roman" w:cs="Times New Roman"/>
                <w:sz w:val="24"/>
                <w:szCs w:val="24"/>
                <w:lang w:eastAsia="ru-RU"/>
              </w:rPr>
              <w:t xml:space="preserve"> в воспринимаемых образцах игрушек работу Мастеров Постройки, Украшения и Изображения, рассказывать о ней.</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Учиться видеть </w:t>
            </w:r>
            <w:r w:rsidRPr="004B63B6">
              <w:rPr>
                <w:rFonts w:ascii="Times New Roman" w:eastAsia="Times New Roman" w:hAnsi="Times New Roman" w:cs="Times New Roman"/>
                <w:sz w:val="24"/>
                <w:szCs w:val="24"/>
                <w:lang w:eastAsia="ru-RU"/>
              </w:rPr>
              <w:t xml:space="preserve">и </w:t>
            </w:r>
            <w:r w:rsidRPr="004B63B6">
              <w:rPr>
                <w:rFonts w:ascii="Times New Roman" w:eastAsia="Times New Roman" w:hAnsi="Times New Roman" w:cs="Times New Roman"/>
                <w:b/>
                <w:sz w:val="24"/>
                <w:szCs w:val="24"/>
                <w:lang w:eastAsia="ru-RU"/>
              </w:rPr>
              <w:t xml:space="preserve">объяснять </w:t>
            </w:r>
            <w:r w:rsidRPr="004B63B6">
              <w:rPr>
                <w:rFonts w:ascii="Times New Roman" w:eastAsia="Times New Roman" w:hAnsi="Times New Roman" w:cs="Times New Roman"/>
                <w:sz w:val="24"/>
                <w:szCs w:val="24"/>
                <w:lang w:eastAsia="ru-RU"/>
              </w:rPr>
              <w:t>образное содержание конструкции и украшения предмета.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выразительную пластическую форму игрушки и украшать ее,</w:t>
            </w:r>
          </w:p>
          <w:p w:rsidR="004B63B6" w:rsidRPr="004B63B6" w:rsidRDefault="004B63B6" w:rsidP="004B63B6">
            <w:pPr>
              <w:widowControl w:val="0"/>
              <w:autoSpaceDE w:val="0"/>
              <w:autoSpaceDN w:val="0"/>
              <w:spacing w:after="0" w:line="240" w:lineRule="auto"/>
              <w:ind w:firstLine="347"/>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добиваясь целостности цветового решения.</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Посуда у тебя дома</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стекло)</w:t>
            </w:r>
            <w:proofErr w:type="gramStart"/>
            <w:r w:rsidRPr="004B63B6">
              <w:rPr>
                <w:rFonts w:ascii="Times New Roman" w:eastAsia="Times New Roman" w:hAnsi="Times New Roman" w:cs="Times New Roman"/>
                <w:sz w:val="24"/>
                <w:szCs w:val="24"/>
                <w:lang w:eastAsia="ru-RU"/>
              </w:rPr>
              <w:t>.О</w:t>
            </w:r>
            <w:proofErr w:type="gramEnd"/>
            <w:r w:rsidRPr="004B63B6">
              <w:rPr>
                <w:rFonts w:ascii="Times New Roman" w:eastAsia="Times New Roman" w:hAnsi="Times New Roman" w:cs="Times New Roman"/>
                <w:sz w:val="24"/>
                <w:szCs w:val="24"/>
                <w:lang w:eastAsia="ru-RU"/>
              </w:rPr>
              <w:t xml:space="preserve">бразцы посуды , созданные мастерами промыслов (Гжель, Хохлома). </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Выразительность форм и декора посуды. Образные ассоциации, рождающиеся при восприятии формы и росписи посуды.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Работа Братьев-Мастеров по созданию посуды: конструкция - форма, украшение, роспись.</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Задание: лепка посуды с росписью </w:t>
            </w:r>
            <w:r w:rsidRPr="004B63B6">
              <w:rPr>
                <w:rFonts w:ascii="Times New Roman" w:eastAsia="Times New Roman" w:hAnsi="Times New Roman" w:cs="Times New Roman"/>
                <w:sz w:val="24"/>
                <w:szCs w:val="24"/>
                <w:lang w:eastAsia="ru-RU"/>
              </w:rPr>
              <w:lastRenderedPageBreak/>
              <w:t>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w:t>
            </w:r>
            <w:proofErr w:type="gramStart"/>
            <w:r w:rsidRPr="004B63B6">
              <w:rPr>
                <w:rFonts w:ascii="Times New Roman" w:eastAsia="Times New Roman" w:hAnsi="Times New Roman" w:cs="Times New Roman"/>
                <w:sz w:val="24"/>
                <w:szCs w:val="24"/>
                <w:lang w:eastAsia="ru-RU"/>
              </w:rPr>
              <w:t>.М</w:t>
            </w:r>
            <w:proofErr w:type="gramEnd"/>
            <w:r w:rsidRPr="004B63B6">
              <w:rPr>
                <w:rFonts w:ascii="Times New Roman" w:eastAsia="Times New Roman" w:hAnsi="Times New Roman" w:cs="Times New Roman"/>
                <w:sz w:val="24"/>
                <w:szCs w:val="24"/>
                <w:lang w:eastAsia="ru-RU"/>
              </w:rPr>
              <w:t>атериалы: пластилин или глина, водоэмульсионная краска, кисть; гуашь, тонированная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Характеризовать</w:t>
            </w:r>
            <w:r w:rsidRPr="004B63B6">
              <w:rPr>
                <w:rFonts w:ascii="Times New Roman" w:eastAsia="Times New Roman" w:hAnsi="Times New Roman" w:cs="Times New Roman"/>
                <w:sz w:val="24"/>
                <w:szCs w:val="24"/>
                <w:lang w:eastAsia="ru-RU"/>
              </w:rPr>
              <w:t xml:space="preserve"> связь между формой, декором посуды (ее художественным образом) и ее назначением.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Уметь выделять</w:t>
            </w:r>
            <w:r w:rsidRPr="004B63B6">
              <w:rPr>
                <w:rFonts w:ascii="Times New Roman" w:eastAsia="Times New Roman" w:hAnsi="Times New Roman" w:cs="Times New Roman"/>
                <w:sz w:val="24"/>
                <w:szCs w:val="24"/>
                <w:lang w:eastAsia="ru-RU"/>
              </w:rPr>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Овладевать </w:t>
            </w:r>
            <w:r w:rsidRPr="004B63B6">
              <w:rPr>
                <w:rFonts w:ascii="Times New Roman" w:eastAsia="Times New Roman" w:hAnsi="Times New Roman" w:cs="Times New Roman"/>
                <w:sz w:val="24"/>
                <w:szCs w:val="24"/>
                <w:lang w:eastAsia="ru-RU"/>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Обои и шторы у тебя дома</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roofErr w:type="gramStart"/>
            <w:r w:rsidRPr="004B63B6">
              <w:rPr>
                <w:rFonts w:ascii="Times New Roman" w:eastAsia="Times New Roman" w:hAnsi="Times New Roman" w:cs="Times New Roman"/>
                <w:sz w:val="24"/>
                <w:szCs w:val="24"/>
                <w:lang w:eastAsia="ru-RU"/>
              </w:rPr>
              <w:t>.З</w:t>
            </w:r>
            <w:proofErr w:type="gramEnd"/>
            <w:r w:rsidRPr="004B63B6">
              <w:rPr>
                <w:rFonts w:ascii="Times New Roman" w:eastAsia="Times New Roman" w:hAnsi="Times New Roman" w:cs="Times New Roman"/>
                <w:sz w:val="24"/>
                <w:szCs w:val="24"/>
                <w:lang w:eastAsia="ru-RU"/>
              </w:rPr>
              <w:t>адание: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Материалы: гуашь, кисти; клише, бумага или ткань.</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w:t>
            </w:r>
            <w:r w:rsidRPr="004B63B6">
              <w:rPr>
                <w:rFonts w:ascii="Times New Roman" w:eastAsia="Times New Roman" w:hAnsi="Times New Roman" w:cs="Times New Roman"/>
                <w:sz w:val="24"/>
                <w:szCs w:val="24"/>
                <w:lang w:eastAsia="ru-RU"/>
              </w:rPr>
              <w:t xml:space="preserve"> роль цвета и декора в создании образа комнаты.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Рассказывать о</w:t>
            </w:r>
            <w:r w:rsidRPr="004B63B6">
              <w:rPr>
                <w:rFonts w:ascii="Times New Roman" w:eastAsia="Times New Roman" w:hAnsi="Times New Roman" w:cs="Times New Roman"/>
                <w:sz w:val="24"/>
                <w:szCs w:val="24"/>
                <w:lang w:eastAsia="ru-RU"/>
              </w:rPr>
              <w:t xml:space="preserve"> роли художника и этапах его работы (постройка, изображение, украшение) при создании обоев и штор.</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Обретать</w:t>
            </w:r>
            <w:r w:rsidRPr="004B63B6">
              <w:rPr>
                <w:rFonts w:ascii="Times New Roman" w:eastAsia="Times New Roman" w:hAnsi="Times New Roman" w:cs="Times New Roman"/>
                <w:sz w:val="24"/>
                <w:szCs w:val="24"/>
                <w:lang w:eastAsia="ru-RU"/>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Мамин платок</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3накомство с искусством росписи тканей. Художественная роспись плат ков, их разнообразие. </w:t>
            </w:r>
            <w:r w:rsidRPr="004B63B6">
              <w:rPr>
                <w:rFonts w:ascii="Times New Roman" w:eastAsia="Times New Roman" w:hAnsi="Times New Roman" w:cs="Times New Roman"/>
                <w:sz w:val="24"/>
                <w:szCs w:val="24"/>
                <w:lang w:eastAsia="ru-RU"/>
              </w:rPr>
              <w:lastRenderedPageBreak/>
              <w:t xml:space="preserve">Орнаментальная роспись платка и роспись ткани. </w:t>
            </w:r>
            <w:proofErr w:type="gramStart"/>
            <w:r w:rsidRPr="004B63B6">
              <w:rPr>
                <w:rFonts w:ascii="Times New Roman" w:eastAsia="Times New Roman" w:hAnsi="Times New Roman" w:cs="Times New Roman"/>
                <w:sz w:val="24"/>
                <w:szCs w:val="24"/>
                <w:lang w:eastAsia="ru-RU"/>
              </w:rPr>
              <w:t>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женщины (яркий, броский, нарядный) или для пожилой (приглушенный, сдержанный, спокойный).</w:t>
            </w:r>
            <w:proofErr w:type="gramEnd"/>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Расположение росписи на платке, ритмика росписи. Растительный и геометрический характер узора на платке. Цветовое решение </w:t>
            </w:r>
            <w:proofErr w:type="spellStart"/>
            <w:r w:rsidRPr="004B63B6">
              <w:rPr>
                <w:rFonts w:ascii="Times New Roman" w:eastAsia="Times New Roman" w:hAnsi="Times New Roman" w:cs="Times New Roman"/>
                <w:sz w:val="24"/>
                <w:szCs w:val="24"/>
                <w:lang w:eastAsia="ru-RU"/>
              </w:rPr>
              <w:t>платка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создание эскиза платка для мамы, девочки или бабушки (праздничного или повседневного). </w:t>
            </w:r>
            <w:r w:rsidRPr="004B63B6">
              <w:rPr>
                <w:rFonts w:ascii="Times New Roman" w:eastAsia="Times New Roman" w:hAnsi="Times New Roman" w:cs="Times New Roman"/>
                <w:i/>
                <w:sz w:val="24"/>
                <w:szCs w:val="24"/>
                <w:lang w:eastAsia="ru-RU"/>
              </w:rPr>
              <w:t>Материалы:</w:t>
            </w:r>
            <w:r w:rsidRPr="004B63B6">
              <w:rPr>
                <w:rFonts w:ascii="Times New Roman" w:eastAsia="Times New Roman" w:hAnsi="Times New Roman" w:cs="Times New Roman"/>
                <w:sz w:val="24"/>
                <w:szCs w:val="24"/>
                <w:lang w:eastAsia="ru-RU"/>
              </w:rPr>
              <w:t xml:space="preserve"> гуашь, кисти, белая и цветная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Воспринимать</w:t>
            </w:r>
            <w:r w:rsidRPr="004B63B6">
              <w:rPr>
                <w:rFonts w:ascii="Times New Roman" w:eastAsia="Times New Roman" w:hAnsi="Times New Roman" w:cs="Times New Roman"/>
                <w:sz w:val="24"/>
                <w:szCs w:val="24"/>
                <w:lang w:eastAsia="ru-RU"/>
              </w:rPr>
              <w:t xml:space="preserve"> и эстетически оценивать разнообразие вариантов росписи ткани на примере </w:t>
            </w:r>
            <w:proofErr w:type="spellStart"/>
            <w:r w:rsidRPr="004B63B6">
              <w:rPr>
                <w:rFonts w:ascii="Times New Roman" w:eastAsia="Times New Roman" w:hAnsi="Times New Roman" w:cs="Times New Roman"/>
                <w:sz w:val="24"/>
                <w:szCs w:val="24"/>
                <w:lang w:eastAsia="ru-RU"/>
              </w:rPr>
              <w:lastRenderedPageBreak/>
              <w:t>платка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П</w:t>
            </w:r>
            <w:proofErr w:type="gramEnd"/>
            <w:r w:rsidRPr="004B63B6">
              <w:rPr>
                <w:rFonts w:ascii="Times New Roman" w:eastAsia="Times New Roman" w:hAnsi="Times New Roman" w:cs="Times New Roman"/>
                <w:b/>
                <w:sz w:val="24"/>
                <w:szCs w:val="24"/>
                <w:lang w:eastAsia="ru-RU"/>
              </w:rPr>
              <w:t>онимать</w:t>
            </w:r>
            <w:proofErr w:type="spellEnd"/>
            <w:r w:rsidRPr="004B63B6">
              <w:rPr>
                <w:rFonts w:ascii="Times New Roman" w:eastAsia="Times New Roman" w:hAnsi="Times New Roman" w:cs="Times New Roman"/>
                <w:sz w:val="24"/>
                <w:szCs w:val="24"/>
                <w:lang w:eastAsia="ru-RU"/>
              </w:rPr>
              <w:t xml:space="preserve"> зависимость характера узора, цветового решения платка от того, кому и для чего он предназначен. </w:t>
            </w:r>
            <w:r w:rsidRPr="004B63B6">
              <w:rPr>
                <w:rFonts w:ascii="Times New Roman" w:eastAsia="Times New Roman" w:hAnsi="Times New Roman" w:cs="Times New Roman"/>
                <w:b/>
                <w:sz w:val="24"/>
                <w:szCs w:val="24"/>
                <w:lang w:eastAsia="ru-RU"/>
              </w:rPr>
              <w:t>Знать и объяснять</w:t>
            </w:r>
            <w:r w:rsidRPr="004B63B6">
              <w:rPr>
                <w:rFonts w:ascii="Times New Roman" w:eastAsia="Times New Roman" w:hAnsi="Times New Roman" w:cs="Times New Roman"/>
                <w:sz w:val="24"/>
                <w:szCs w:val="24"/>
                <w:lang w:eastAsia="ru-RU"/>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r w:rsidRPr="004B63B6">
              <w:rPr>
                <w:rFonts w:ascii="Times New Roman" w:eastAsia="Times New Roman" w:hAnsi="Times New Roman" w:cs="Times New Roman"/>
                <w:b/>
                <w:sz w:val="24"/>
                <w:szCs w:val="24"/>
                <w:lang w:eastAsia="ru-RU"/>
              </w:rPr>
              <w:t>Различать</w:t>
            </w:r>
            <w:r w:rsidRPr="004B63B6">
              <w:rPr>
                <w:rFonts w:ascii="Times New Roman" w:eastAsia="Times New Roman" w:hAnsi="Times New Roman" w:cs="Times New Roman"/>
                <w:sz w:val="24"/>
                <w:szCs w:val="24"/>
                <w:lang w:eastAsia="ru-RU"/>
              </w:rPr>
              <w:t xml:space="preserve"> постройку (композицию), украшение (характер декора), изображение (стилизацию) в процессе создания образа </w:t>
            </w:r>
            <w:proofErr w:type="spellStart"/>
            <w:r w:rsidRPr="004B63B6">
              <w:rPr>
                <w:rFonts w:ascii="Times New Roman" w:eastAsia="Times New Roman" w:hAnsi="Times New Roman" w:cs="Times New Roman"/>
                <w:sz w:val="24"/>
                <w:szCs w:val="24"/>
                <w:lang w:eastAsia="ru-RU"/>
              </w:rPr>
              <w:t>платка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О</w:t>
            </w:r>
            <w:proofErr w:type="gramEnd"/>
            <w:r w:rsidRPr="004B63B6">
              <w:rPr>
                <w:rFonts w:ascii="Times New Roman" w:eastAsia="Times New Roman" w:hAnsi="Times New Roman" w:cs="Times New Roman"/>
                <w:b/>
                <w:sz w:val="24"/>
                <w:szCs w:val="24"/>
                <w:lang w:eastAsia="ru-RU"/>
              </w:rPr>
              <w:t>брести</w:t>
            </w:r>
            <w:proofErr w:type="spellEnd"/>
            <w:r w:rsidRPr="004B63B6">
              <w:rPr>
                <w:rFonts w:ascii="Times New Roman" w:eastAsia="Times New Roman" w:hAnsi="Times New Roman" w:cs="Times New Roman"/>
                <w:sz w:val="24"/>
                <w:szCs w:val="24"/>
                <w:lang w:eastAsia="ru-RU"/>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Твои книжки</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Многообразие форм и видов книг, игровые формы детских </w:t>
            </w:r>
            <w:proofErr w:type="spellStart"/>
            <w:r w:rsidRPr="004B63B6">
              <w:rPr>
                <w:rFonts w:ascii="Times New Roman" w:eastAsia="Times New Roman" w:hAnsi="Times New Roman" w:cs="Times New Roman"/>
                <w:sz w:val="24"/>
                <w:szCs w:val="24"/>
                <w:lang w:eastAsia="ru-RU"/>
              </w:rPr>
              <w:t>книг</w:t>
            </w:r>
            <w:proofErr w:type="gramStart"/>
            <w:r w:rsidRPr="004B63B6">
              <w:rPr>
                <w:rFonts w:ascii="Times New Roman" w:eastAsia="Times New Roman" w:hAnsi="Times New Roman" w:cs="Times New Roman"/>
                <w:sz w:val="24"/>
                <w:szCs w:val="24"/>
                <w:lang w:eastAsia="ru-RU"/>
              </w:rPr>
              <w:t>.Р</w:t>
            </w:r>
            <w:proofErr w:type="gramEnd"/>
            <w:r w:rsidRPr="004B63B6">
              <w:rPr>
                <w:rFonts w:ascii="Times New Roman" w:eastAsia="Times New Roman" w:hAnsi="Times New Roman" w:cs="Times New Roman"/>
                <w:sz w:val="24"/>
                <w:szCs w:val="24"/>
                <w:lang w:eastAsia="ru-RU"/>
              </w:rPr>
              <w:t>оль</w:t>
            </w:r>
            <w:proofErr w:type="spellEnd"/>
            <w:r w:rsidRPr="004B63B6">
              <w:rPr>
                <w:rFonts w:ascii="Times New Roman" w:eastAsia="Times New Roman" w:hAnsi="Times New Roman" w:cs="Times New Roman"/>
                <w:sz w:val="24"/>
                <w:szCs w:val="24"/>
                <w:lang w:eastAsia="ru-RU"/>
              </w:rPr>
              <w:t xml:space="preserve"> художника в создании книг. Художники детской книги (Т. Маврина, Ю. Васнецов, В. Конашевич, И. </w:t>
            </w:r>
            <w:proofErr w:type="spellStart"/>
            <w:r w:rsidRPr="004B63B6">
              <w:rPr>
                <w:rFonts w:ascii="Times New Roman" w:eastAsia="Times New Roman" w:hAnsi="Times New Roman" w:cs="Times New Roman"/>
                <w:sz w:val="24"/>
                <w:szCs w:val="24"/>
                <w:lang w:eastAsia="ru-RU"/>
              </w:rPr>
              <w:t>Билибин</w:t>
            </w:r>
            <w:proofErr w:type="spellEnd"/>
            <w:r w:rsidRPr="004B63B6">
              <w:rPr>
                <w:rFonts w:ascii="Times New Roman" w:eastAsia="Times New Roman" w:hAnsi="Times New Roman" w:cs="Times New Roman"/>
                <w:sz w:val="24"/>
                <w:szCs w:val="24"/>
                <w:lang w:eastAsia="ru-RU"/>
              </w:rPr>
              <w:t xml:space="preserve">, Е. </w:t>
            </w:r>
            <w:proofErr w:type="spellStart"/>
            <w:r w:rsidRPr="004B63B6">
              <w:rPr>
                <w:rFonts w:ascii="Times New Roman" w:eastAsia="Times New Roman" w:hAnsi="Times New Roman" w:cs="Times New Roman"/>
                <w:sz w:val="24"/>
                <w:szCs w:val="24"/>
                <w:lang w:eastAsia="ru-RU"/>
              </w:rPr>
              <w:t>Чарушин</w:t>
            </w:r>
            <w:proofErr w:type="spellEnd"/>
            <w:r w:rsidRPr="004B63B6">
              <w:rPr>
                <w:rFonts w:ascii="Times New Roman" w:eastAsia="Times New Roman" w:hAnsi="Times New Roman" w:cs="Times New Roman"/>
                <w:sz w:val="24"/>
                <w:szCs w:val="24"/>
                <w:lang w:eastAsia="ru-RU"/>
              </w:rPr>
              <w:t xml:space="preserve"> и др.)</w:t>
            </w:r>
            <w:proofErr w:type="gramStart"/>
            <w:r w:rsidRPr="004B63B6">
              <w:rPr>
                <w:rFonts w:ascii="Times New Roman" w:eastAsia="Times New Roman" w:hAnsi="Times New Roman" w:cs="Times New Roman"/>
                <w:sz w:val="24"/>
                <w:szCs w:val="24"/>
                <w:lang w:eastAsia="ru-RU"/>
              </w:rPr>
              <w:t>.Р</w:t>
            </w:r>
            <w:proofErr w:type="gramEnd"/>
            <w:r w:rsidRPr="004B63B6">
              <w:rPr>
                <w:rFonts w:ascii="Times New Roman" w:eastAsia="Times New Roman" w:hAnsi="Times New Roman" w:cs="Times New Roman"/>
                <w:sz w:val="24"/>
                <w:szCs w:val="24"/>
                <w:lang w:eastAsia="ru-RU"/>
              </w:rPr>
              <w:t xml:space="preserve">оль обложки в раскрытии содержания книги. Иллюстрация. Шрифт, буквица. Дружная работа трех Мастеров над созданием книги. </w:t>
            </w: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разработка детской книжки-</w:t>
            </w:r>
            <w:r w:rsidRPr="004B63B6">
              <w:rPr>
                <w:rFonts w:ascii="Times New Roman" w:eastAsia="Times New Roman" w:hAnsi="Times New Roman" w:cs="Times New Roman"/>
                <w:sz w:val="24"/>
                <w:szCs w:val="24"/>
                <w:lang w:eastAsia="ru-RU"/>
              </w:rPr>
              <w:lastRenderedPageBreak/>
              <w:t>игрушки с иллюстрациями. Вариант задания (сокращение): иллюстрация к сказке или конструирование обложки для книжки-</w:t>
            </w:r>
            <w:proofErr w:type="spellStart"/>
            <w:r w:rsidRPr="004B63B6">
              <w:rPr>
                <w:rFonts w:ascii="Times New Roman" w:eastAsia="Times New Roman" w:hAnsi="Times New Roman" w:cs="Times New Roman"/>
                <w:sz w:val="24"/>
                <w:szCs w:val="24"/>
                <w:lang w:eastAsia="ru-RU"/>
              </w:rPr>
              <w:t>игрушки</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гуашь или мелки, белая или цветная бумага, ножницы (для учащихся); </w:t>
            </w:r>
            <w:proofErr w:type="spellStart"/>
            <w:r w:rsidRPr="004B63B6">
              <w:rPr>
                <w:rFonts w:ascii="Times New Roman" w:eastAsia="Times New Roman" w:hAnsi="Times New Roman" w:cs="Times New Roman"/>
                <w:sz w:val="24"/>
                <w:szCs w:val="24"/>
                <w:lang w:eastAsia="ru-RU"/>
              </w:rPr>
              <w:t>степлер</w:t>
            </w:r>
            <w:proofErr w:type="spellEnd"/>
            <w:r w:rsidRPr="004B63B6">
              <w:rPr>
                <w:rFonts w:ascii="Times New Roman" w:eastAsia="Times New Roman" w:hAnsi="Times New Roman" w:cs="Times New Roman"/>
                <w:sz w:val="24"/>
                <w:szCs w:val="24"/>
                <w:lang w:eastAsia="ru-RU"/>
              </w:rPr>
              <w:t xml:space="preserve"> (для учителя).</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Понимать</w:t>
            </w:r>
            <w:r w:rsidRPr="004B63B6">
              <w:rPr>
                <w:rFonts w:ascii="Times New Roman" w:eastAsia="Times New Roman" w:hAnsi="Times New Roman" w:cs="Times New Roman"/>
                <w:sz w:val="24"/>
                <w:szCs w:val="24"/>
                <w:lang w:eastAsia="ru-RU"/>
              </w:rPr>
              <w:t xml:space="preserve"> роль художника и Братьев-Мастеров в создании книги (многообразие форм книг, обложка, иллюстрации, буквицы и т.д.)</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З</w:t>
            </w:r>
            <w:proofErr w:type="gramEnd"/>
            <w:r w:rsidRPr="004B63B6">
              <w:rPr>
                <w:rFonts w:ascii="Times New Roman" w:eastAsia="Times New Roman" w:hAnsi="Times New Roman" w:cs="Times New Roman"/>
                <w:b/>
                <w:sz w:val="24"/>
                <w:szCs w:val="24"/>
                <w:lang w:eastAsia="ru-RU"/>
              </w:rPr>
              <w:t>нать и называть</w:t>
            </w:r>
            <w:r w:rsidRPr="004B63B6">
              <w:rPr>
                <w:rFonts w:ascii="Times New Roman" w:eastAsia="Times New Roman" w:hAnsi="Times New Roman" w:cs="Times New Roman"/>
                <w:sz w:val="24"/>
                <w:szCs w:val="24"/>
                <w:lang w:eastAsia="ru-RU"/>
              </w:rPr>
              <w:t xml:space="preserve"> отдельные элементы оформления книги (обложка, иллюстрации, буквицы).</w:t>
            </w:r>
            <w:r w:rsidRPr="004B63B6">
              <w:rPr>
                <w:rFonts w:ascii="Times New Roman" w:eastAsia="Times New Roman" w:hAnsi="Times New Roman" w:cs="Times New Roman"/>
                <w:b/>
                <w:sz w:val="24"/>
                <w:szCs w:val="24"/>
                <w:lang w:eastAsia="ru-RU"/>
              </w:rPr>
              <w:t xml:space="preserve">Узнавать </w:t>
            </w:r>
            <w:r w:rsidRPr="004B63B6">
              <w:rPr>
                <w:rFonts w:ascii="Times New Roman" w:eastAsia="Times New Roman" w:hAnsi="Times New Roman" w:cs="Times New Roman"/>
                <w:sz w:val="24"/>
                <w:szCs w:val="24"/>
                <w:lang w:eastAsia="ru-RU"/>
              </w:rPr>
              <w:t>и называть произведения нескольких художников-иллюстраторов детской книги.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проект детской книжки-игрушки.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Овладевать</w:t>
            </w:r>
            <w:r w:rsidRPr="004B63B6">
              <w:rPr>
                <w:rFonts w:ascii="Times New Roman" w:eastAsia="Times New Roman" w:hAnsi="Times New Roman" w:cs="Times New Roman"/>
                <w:sz w:val="24"/>
                <w:szCs w:val="24"/>
                <w:lang w:eastAsia="ru-RU"/>
              </w:rPr>
              <w:t xml:space="preserve"> навыками коллекти</w:t>
            </w:r>
            <w:proofErr w:type="gramStart"/>
            <w:r w:rsidRPr="004B63B6">
              <w:rPr>
                <w:rFonts w:ascii="Times New Roman" w:eastAsia="Times New Roman" w:hAnsi="Times New Roman" w:cs="Times New Roman"/>
                <w:sz w:val="24"/>
                <w:szCs w:val="24"/>
                <w:lang w:eastAsia="ru-RU"/>
              </w:rPr>
              <w:t>в-</w:t>
            </w:r>
            <w:proofErr w:type="gramEnd"/>
            <w:r w:rsidRPr="004B63B6">
              <w:rPr>
                <w:rFonts w:ascii="Times New Roman" w:eastAsia="Times New Roman" w:hAnsi="Times New Roman" w:cs="Times New Roman"/>
                <w:sz w:val="24"/>
                <w:szCs w:val="24"/>
                <w:lang w:eastAsia="ru-RU"/>
              </w:rPr>
              <w:t xml:space="preserve"> ной работы.</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Открытки</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Создание художником поздравительных открыток (и другой мелкой тира</w:t>
            </w:r>
            <w:proofErr w:type="gramStart"/>
            <w:r w:rsidRPr="004B63B6">
              <w:rPr>
                <w:rFonts w:ascii="Times New Roman" w:eastAsia="Times New Roman" w:hAnsi="Times New Roman" w:cs="Times New Roman"/>
                <w:sz w:val="24"/>
                <w:szCs w:val="24"/>
                <w:lang w:eastAsia="ru-RU"/>
              </w:rPr>
              <w:t>ж-</w:t>
            </w:r>
            <w:proofErr w:type="gramEnd"/>
            <w:r w:rsidRPr="004B63B6">
              <w:rPr>
                <w:rFonts w:ascii="Times New Roman" w:eastAsia="Times New Roman" w:hAnsi="Times New Roman" w:cs="Times New Roman"/>
                <w:sz w:val="24"/>
                <w:szCs w:val="24"/>
                <w:lang w:eastAsia="ru-RU"/>
              </w:rPr>
              <w:t xml:space="preserve"> ной графики).Многообразие открыток. Форма открытки и изображение на ней как выражение доброго </w:t>
            </w:r>
            <w:proofErr w:type="spellStart"/>
            <w:r w:rsidRPr="004B63B6">
              <w:rPr>
                <w:rFonts w:ascii="Times New Roman" w:eastAsia="Times New Roman" w:hAnsi="Times New Roman" w:cs="Times New Roman"/>
                <w:sz w:val="24"/>
                <w:szCs w:val="24"/>
                <w:lang w:eastAsia="ru-RU"/>
              </w:rPr>
              <w:t>пожелания</w:t>
            </w:r>
            <w:proofErr w:type="gramStart"/>
            <w:r w:rsidRPr="004B63B6">
              <w:rPr>
                <w:rFonts w:ascii="Times New Roman" w:eastAsia="Times New Roman" w:hAnsi="Times New Roman" w:cs="Times New Roman"/>
                <w:sz w:val="24"/>
                <w:szCs w:val="24"/>
                <w:lang w:eastAsia="ru-RU"/>
              </w:rPr>
              <w:t>.Р</w:t>
            </w:r>
            <w:proofErr w:type="gramEnd"/>
            <w:r w:rsidRPr="004B63B6">
              <w:rPr>
                <w:rFonts w:ascii="Times New Roman" w:eastAsia="Times New Roman" w:hAnsi="Times New Roman" w:cs="Times New Roman"/>
                <w:sz w:val="24"/>
                <w:szCs w:val="24"/>
                <w:lang w:eastAsia="ru-RU"/>
              </w:rPr>
              <w:t>оль</w:t>
            </w:r>
            <w:proofErr w:type="spellEnd"/>
            <w:r w:rsidRPr="004B63B6">
              <w:rPr>
                <w:rFonts w:ascii="Times New Roman" w:eastAsia="Times New Roman" w:hAnsi="Times New Roman" w:cs="Times New Roman"/>
                <w:sz w:val="24"/>
                <w:szCs w:val="24"/>
                <w:lang w:eastAsia="ru-RU"/>
              </w:rPr>
              <w:t xml:space="preserve"> выдумки и фантазии в создании тиражной графики.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создание эскиза открытки или декоративной закладки (возможно исполнение в технике </w:t>
            </w:r>
            <w:proofErr w:type="spellStart"/>
            <w:r w:rsidRPr="004B63B6">
              <w:rPr>
                <w:rFonts w:ascii="Times New Roman" w:eastAsia="Times New Roman" w:hAnsi="Times New Roman" w:cs="Times New Roman"/>
                <w:sz w:val="24"/>
                <w:szCs w:val="24"/>
                <w:lang w:eastAsia="ru-RU"/>
              </w:rPr>
              <w:t>граттажа</w:t>
            </w:r>
            <w:proofErr w:type="spellEnd"/>
            <w:r w:rsidRPr="004B63B6">
              <w:rPr>
                <w:rFonts w:ascii="Times New Roman" w:eastAsia="Times New Roman" w:hAnsi="Times New Roman" w:cs="Times New Roman"/>
                <w:sz w:val="24"/>
                <w:szCs w:val="24"/>
                <w:lang w:eastAsia="ru-RU"/>
              </w:rPr>
              <w:t>, гравюры наклейками или графической монотипии)</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r w:rsidRPr="004B63B6">
              <w:rPr>
                <w:rFonts w:ascii="Times New Roman" w:eastAsia="Times New Roman" w:hAnsi="Times New Roman" w:cs="Times New Roman"/>
                <w:sz w:val="24"/>
                <w:szCs w:val="24"/>
                <w:lang w:eastAsia="ru-RU"/>
              </w:rPr>
              <w:t xml:space="preserve"> плотная бумага маленького формата, графические материалы по выбору учителя.</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 и уметь</w:t>
            </w:r>
            <w:r w:rsidRPr="004B63B6">
              <w:rPr>
                <w:rFonts w:ascii="Times New Roman" w:eastAsia="Times New Roman" w:hAnsi="Times New Roman" w:cs="Times New Roman"/>
                <w:sz w:val="24"/>
                <w:szCs w:val="24"/>
                <w:lang w:eastAsia="ru-RU"/>
              </w:rPr>
              <w:t xml:space="preserve"> объяснять роль художника и Братьев-Мастеров в создании форм открыток, изображений на них.</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открытку к определенному событию или декоративную закладку (работа в технике </w:t>
            </w:r>
            <w:proofErr w:type="spellStart"/>
            <w:r w:rsidRPr="004B63B6">
              <w:rPr>
                <w:rFonts w:ascii="Times New Roman" w:eastAsia="Times New Roman" w:hAnsi="Times New Roman" w:cs="Times New Roman"/>
                <w:sz w:val="24"/>
                <w:szCs w:val="24"/>
                <w:lang w:eastAsia="ru-RU"/>
              </w:rPr>
              <w:t>граттажа</w:t>
            </w:r>
            <w:proofErr w:type="spellEnd"/>
            <w:r w:rsidRPr="004B63B6">
              <w:rPr>
                <w:rFonts w:ascii="Times New Roman" w:eastAsia="Times New Roman" w:hAnsi="Times New Roman" w:cs="Times New Roman"/>
                <w:sz w:val="24"/>
                <w:szCs w:val="24"/>
                <w:lang w:eastAsia="ru-RU"/>
              </w:rPr>
              <w:t>, графической монотипии, аппликации или в смешанной технике).</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Приобретать</w:t>
            </w:r>
            <w:r w:rsidRPr="004B63B6">
              <w:rPr>
                <w:rFonts w:ascii="Times New Roman" w:eastAsia="Times New Roman" w:hAnsi="Times New Roman" w:cs="Times New Roman"/>
                <w:sz w:val="24"/>
                <w:szCs w:val="24"/>
                <w:lang w:eastAsia="ru-RU"/>
              </w:rPr>
              <w:t xml:space="preserve"> навыки выполнения лаконичного выразительного изображения</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Труд художника для твоего дома (обобщение темы)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Роль художника в создании всех предметов в доме. Роль каждого из братье</w:t>
            </w:r>
            <w:proofErr w:type="gramStart"/>
            <w:r w:rsidRPr="004B63B6">
              <w:rPr>
                <w:rFonts w:ascii="Times New Roman" w:eastAsia="Times New Roman" w:hAnsi="Times New Roman" w:cs="Times New Roman"/>
                <w:sz w:val="24"/>
                <w:szCs w:val="24"/>
                <w:lang w:eastAsia="ru-RU"/>
              </w:rPr>
              <w:t>в-</w:t>
            </w:r>
            <w:proofErr w:type="gramEnd"/>
            <w:r w:rsidRPr="004B63B6">
              <w:rPr>
                <w:rFonts w:ascii="Times New Roman" w:eastAsia="Times New Roman" w:hAnsi="Times New Roman" w:cs="Times New Roman"/>
                <w:sz w:val="24"/>
                <w:szCs w:val="24"/>
                <w:lang w:eastAsia="ru-RU"/>
              </w:rPr>
              <w:t xml:space="preserve"> Мастеров в создании форм предмета и его украшения.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Выставка творческих работ. Игра в художников и зрителей, в экскурсоводов на выставке детских </w:t>
            </w:r>
            <w:r w:rsidRPr="004B63B6">
              <w:rPr>
                <w:rFonts w:ascii="Times New Roman" w:eastAsia="Times New Roman" w:hAnsi="Times New Roman" w:cs="Times New Roman"/>
                <w:sz w:val="24"/>
                <w:szCs w:val="24"/>
                <w:lang w:eastAsia="ru-RU"/>
              </w:rPr>
              <w:lastRenderedPageBreak/>
              <w:t>работ (дети ведут беседу от лица Братьев-Мастеров, выявляя работу каждого)</w:t>
            </w:r>
            <w:proofErr w:type="gramStart"/>
            <w:r w:rsidRPr="004B63B6">
              <w:rPr>
                <w:rFonts w:ascii="Times New Roman" w:eastAsia="Times New Roman" w:hAnsi="Times New Roman" w:cs="Times New Roman"/>
                <w:sz w:val="24"/>
                <w:szCs w:val="24"/>
                <w:lang w:eastAsia="ru-RU"/>
              </w:rPr>
              <w:t>.П</w:t>
            </w:r>
            <w:proofErr w:type="gramEnd"/>
            <w:r w:rsidRPr="004B63B6">
              <w:rPr>
                <w:rFonts w:ascii="Times New Roman" w:eastAsia="Times New Roman" w:hAnsi="Times New Roman" w:cs="Times New Roman"/>
                <w:sz w:val="24"/>
                <w:szCs w:val="24"/>
                <w:lang w:eastAsia="ru-RU"/>
              </w:rPr>
              <w:t>онимание неразрывной связи всех сторон жизни человека с трудом художника.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Задание: проблемная беседа, обучающая игра, выставка и обсуждение детских работ.</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Участвовать</w:t>
            </w:r>
            <w:r w:rsidRPr="004B63B6">
              <w:rPr>
                <w:rFonts w:ascii="Times New Roman" w:eastAsia="Times New Roman" w:hAnsi="Times New Roman" w:cs="Times New Roman"/>
                <w:sz w:val="24"/>
                <w:szCs w:val="24"/>
                <w:lang w:eastAsia="ru-RU"/>
              </w:rPr>
              <w:t xml:space="preserve"> в творческой обучающей игре, организованной на уроке, в роли зрителей, художников, экскурсоводов, Братьев-Мастеров. </w:t>
            </w:r>
            <w:r w:rsidRPr="004B63B6">
              <w:rPr>
                <w:rFonts w:ascii="Times New Roman" w:eastAsia="Times New Roman" w:hAnsi="Times New Roman" w:cs="Times New Roman"/>
                <w:b/>
                <w:sz w:val="24"/>
                <w:szCs w:val="24"/>
                <w:lang w:eastAsia="ru-RU"/>
              </w:rPr>
              <w:t>Осознавать</w:t>
            </w:r>
            <w:r w:rsidRPr="004B63B6">
              <w:rPr>
                <w:rFonts w:ascii="Times New Roman" w:eastAsia="Times New Roman" w:hAnsi="Times New Roman" w:cs="Times New Roman"/>
                <w:sz w:val="24"/>
                <w:szCs w:val="24"/>
                <w:lang w:eastAsia="ru-RU"/>
              </w:rPr>
              <w:t xml:space="preserve"> важную роль художника, его труда в создании среды жизни человека, предметного мира в каждом доме.</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Уметь</w:t>
            </w:r>
            <w:r w:rsidRPr="004B63B6">
              <w:rPr>
                <w:rFonts w:ascii="Times New Roman" w:eastAsia="Times New Roman" w:hAnsi="Times New Roman" w:cs="Times New Roman"/>
                <w:sz w:val="24"/>
                <w:szCs w:val="24"/>
                <w:lang w:eastAsia="ru-RU"/>
              </w:rPr>
              <w:t xml:space="preserve"> представлять любой предмет с точки зрения участия в его создании волшебных Братьев-Мастеров.</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Эстетически оценивать</w:t>
            </w:r>
            <w:r w:rsidRPr="004B63B6">
              <w:rPr>
                <w:rFonts w:ascii="Times New Roman" w:eastAsia="Times New Roman" w:hAnsi="Times New Roman" w:cs="Times New Roman"/>
                <w:sz w:val="24"/>
                <w:szCs w:val="24"/>
                <w:lang w:eastAsia="ru-RU"/>
              </w:rPr>
              <w:t xml:space="preserve"> работы сверстников.</w:t>
            </w:r>
          </w:p>
        </w:tc>
      </w:tr>
      <w:tr w:rsidR="004B63B6" w:rsidRPr="004B63B6" w:rsidTr="00F02648">
        <w:tc>
          <w:tcPr>
            <w:tcW w:w="10348" w:type="dxa"/>
            <w:gridSpan w:val="3"/>
          </w:tcPr>
          <w:p w:rsidR="004B63B6" w:rsidRPr="004B63B6" w:rsidRDefault="004B63B6" w:rsidP="004B63B6">
            <w:pPr>
              <w:widowControl w:val="0"/>
              <w:autoSpaceDE w:val="0"/>
              <w:autoSpaceDN w:val="0"/>
              <w:spacing w:after="0" w:line="240" w:lineRule="auto"/>
              <w:ind w:firstLine="174"/>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Искусство на улицах твоего города (7 ч)</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Деятельность художника на улице города (или села). Знакомство с искусством начинается с родного порога: родной улицы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Памятники архитектуры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Знакомство со старинной и новой архитектурой родного города (села).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w:t>
            </w:r>
            <w:r w:rsidRPr="004B63B6">
              <w:rPr>
                <w:rFonts w:ascii="Times New Roman" w:eastAsia="Times New Roman" w:hAnsi="Times New Roman" w:cs="Times New Roman"/>
                <w:sz w:val="24"/>
                <w:szCs w:val="24"/>
                <w:lang w:eastAsia="ru-RU"/>
              </w:rPr>
              <w:lastRenderedPageBreak/>
              <w:t>Петербурге и т. д.). Памятники архитектуры - достояние народа, эстафета культуры, которую поколения передают друг другу.</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Бережное отношение к памятникам архитектуры. Охрана памятников архитектуры государством. </w:t>
            </w: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изучение и изображение одного из архитектурных памятников своих родных </w:t>
            </w:r>
            <w:proofErr w:type="spellStart"/>
            <w:r w:rsidRPr="004B63B6">
              <w:rPr>
                <w:rFonts w:ascii="Times New Roman" w:eastAsia="Times New Roman" w:hAnsi="Times New Roman" w:cs="Times New Roman"/>
                <w:sz w:val="24"/>
                <w:szCs w:val="24"/>
                <w:lang w:eastAsia="ru-RU"/>
              </w:rPr>
              <w:t>мест</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восковые мелки или гуашь, кисти, тонированная или белая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Учиться видеть</w:t>
            </w:r>
            <w:r w:rsidRPr="004B63B6">
              <w:rPr>
                <w:rFonts w:ascii="Times New Roman" w:eastAsia="Times New Roman" w:hAnsi="Times New Roman" w:cs="Times New Roman"/>
                <w:sz w:val="24"/>
                <w:szCs w:val="24"/>
                <w:lang w:eastAsia="ru-RU"/>
              </w:rPr>
              <w:t xml:space="preserve"> архитектурный образ, образ городской среды. </w:t>
            </w:r>
            <w:r w:rsidRPr="004B63B6">
              <w:rPr>
                <w:rFonts w:ascii="Times New Roman" w:eastAsia="Times New Roman" w:hAnsi="Times New Roman" w:cs="Times New Roman"/>
                <w:b/>
                <w:sz w:val="24"/>
                <w:szCs w:val="24"/>
                <w:lang w:eastAsia="ru-RU"/>
              </w:rPr>
              <w:t>Воспринимать и оценивать</w:t>
            </w:r>
            <w:r w:rsidRPr="004B63B6">
              <w:rPr>
                <w:rFonts w:ascii="Times New Roman" w:eastAsia="Times New Roman" w:hAnsi="Times New Roman" w:cs="Times New Roman"/>
                <w:sz w:val="24"/>
                <w:szCs w:val="24"/>
                <w:lang w:eastAsia="ru-RU"/>
              </w:rPr>
              <w:t xml:space="preserve"> эстетические достоинства старинных и современных построек родного города (села).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Раскрывать</w:t>
            </w:r>
            <w:r w:rsidRPr="004B63B6">
              <w:rPr>
                <w:rFonts w:ascii="Times New Roman" w:eastAsia="Times New Roman" w:hAnsi="Times New Roman" w:cs="Times New Roman"/>
                <w:sz w:val="24"/>
                <w:szCs w:val="24"/>
                <w:lang w:eastAsia="ru-RU"/>
              </w:rPr>
              <w:t xml:space="preserve"> особенности архитектурного образа города. </w:t>
            </w:r>
            <w:r w:rsidRPr="004B63B6">
              <w:rPr>
                <w:rFonts w:ascii="Times New Roman" w:eastAsia="Times New Roman" w:hAnsi="Times New Roman" w:cs="Times New Roman"/>
                <w:b/>
                <w:sz w:val="24"/>
                <w:szCs w:val="24"/>
                <w:lang w:eastAsia="ru-RU"/>
              </w:rPr>
              <w:t>Понимать,</w:t>
            </w:r>
            <w:r w:rsidRPr="004B63B6">
              <w:rPr>
                <w:rFonts w:ascii="Times New Roman" w:eastAsia="Times New Roman" w:hAnsi="Times New Roman" w:cs="Times New Roman"/>
                <w:sz w:val="24"/>
                <w:szCs w:val="24"/>
                <w:lang w:eastAsia="ru-RU"/>
              </w:rPr>
              <w:t xml:space="preserve"> что памятники архитектуры - это достояние народа, которое необходимо беречь. </w:t>
            </w:r>
            <w:r w:rsidRPr="004B63B6">
              <w:rPr>
                <w:rFonts w:ascii="Times New Roman" w:eastAsia="Times New Roman" w:hAnsi="Times New Roman" w:cs="Times New Roman"/>
                <w:b/>
                <w:sz w:val="24"/>
                <w:szCs w:val="24"/>
                <w:lang w:eastAsia="ru-RU"/>
              </w:rPr>
              <w:t>Различать</w:t>
            </w:r>
            <w:r w:rsidRPr="004B63B6">
              <w:rPr>
                <w:rFonts w:ascii="Times New Roman" w:eastAsia="Times New Roman" w:hAnsi="Times New Roman" w:cs="Times New Roman"/>
                <w:sz w:val="24"/>
                <w:szCs w:val="24"/>
                <w:lang w:eastAsia="ru-RU"/>
              </w:rPr>
              <w:t xml:space="preserve"> в архитектурном образе работу каждого из Братьев-Мастеров. </w:t>
            </w:r>
            <w:r w:rsidRPr="004B63B6">
              <w:rPr>
                <w:rFonts w:ascii="Times New Roman" w:eastAsia="Times New Roman" w:hAnsi="Times New Roman" w:cs="Times New Roman"/>
                <w:b/>
                <w:sz w:val="24"/>
                <w:szCs w:val="24"/>
                <w:lang w:eastAsia="ru-RU"/>
              </w:rPr>
              <w:t xml:space="preserve">Изображать </w:t>
            </w:r>
            <w:r w:rsidRPr="004B63B6">
              <w:rPr>
                <w:rFonts w:ascii="Times New Roman" w:eastAsia="Times New Roman" w:hAnsi="Times New Roman" w:cs="Times New Roman"/>
                <w:sz w:val="24"/>
                <w:szCs w:val="24"/>
                <w:lang w:eastAsia="ru-RU"/>
              </w:rPr>
              <w:t xml:space="preserve">архитектуру своих родных мест, выстраивая композицию листа, передавая в рисунке неповторимое своеобразие и ритмическую </w:t>
            </w:r>
            <w:r w:rsidRPr="004B63B6">
              <w:rPr>
                <w:rFonts w:ascii="Times New Roman" w:eastAsia="Times New Roman" w:hAnsi="Times New Roman" w:cs="Times New Roman"/>
                <w:sz w:val="24"/>
                <w:szCs w:val="24"/>
                <w:lang w:eastAsia="ru-RU"/>
              </w:rPr>
              <w:lastRenderedPageBreak/>
              <w:t>упорядоченность архитектурных форм.</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Парки, скверы</w:t>
            </w:r>
            <w:proofErr w:type="gramStart"/>
            <w:r w:rsidRPr="004B63B6">
              <w:rPr>
                <w:rFonts w:ascii="Times New Roman" w:eastAsia="Times New Roman" w:hAnsi="Times New Roman" w:cs="Times New Roman"/>
                <w:b/>
                <w:sz w:val="24"/>
                <w:szCs w:val="24"/>
                <w:lang w:eastAsia="ru-RU"/>
              </w:rPr>
              <w:t xml:space="preserve"> ,</w:t>
            </w:r>
            <w:proofErr w:type="gramEnd"/>
            <w:r w:rsidRPr="004B63B6">
              <w:rPr>
                <w:rFonts w:ascii="Times New Roman" w:eastAsia="Times New Roman" w:hAnsi="Times New Roman" w:cs="Times New Roman"/>
                <w:b/>
                <w:sz w:val="24"/>
                <w:szCs w:val="24"/>
                <w:lang w:eastAsia="ru-RU"/>
              </w:rPr>
              <w:t xml:space="preserve"> бульвары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Архитектура садов и парков. Проектирование не только зданий, но и парков, скверов (зеленых островков пр</w:t>
            </w:r>
            <w:proofErr w:type="gramStart"/>
            <w:r w:rsidRPr="004B63B6">
              <w:rPr>
                <w:rFonts w:ascii="Times New Roman" w:eastAsia="Times New Roman" w:hAnsi="Times New Roman" w:cs="Times New Roman"/>
                <w:sz w:val="24"/>
                <w:szCs w:val="24"/>
                <w:lang w:eastAsia="ru-RU"/>
              </w:rPr>
              <w:t>и-</w:t>
            </w:r>
            <w:proofErr w:type="gramEnd"/>
            <w:r w:rsidRPr="004B63B6">
              <w:rPr>
                <w:rFonts w:ascii="Times New Roman" w:eastAsia="Times New Roman" w:hAnsi="Times New Roman" w:cs="Times New Roman"/>
                <w:sz w:val="24"/>
                <w:szCs w:val="24"/>
                <w:lang w:eastAsia="ru-RU"/>
              </w:rPr>
              <w:t xml:space="preserve">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w:t>
            </w:r>
            <w:proofErr w:type="gramStart"/>
            <w:r w:rsidRPr="004B63B6">
              <w:rPr>
                <w:rFonts w:ascii="Times New Roman" w:eastAsia="Times New Roman" w:hAnsi="Times New Roman" w:cs="Times New Roman"/>
                <w:sz w:val="24"/>
                <w:szCs w:val="24"/>
                <w:lang w:eastAsia="ru-RU"/>
              </w:rPr>
              <w:t>.Р</w:t>
            </w:r>
            <w:proofErr w:type="gramEnd"/>
            <w:r w:rsidRPr="004B63B6">
              <w:rPr>
                <w:rFonts w:ascii="Times New Roman" w:eastAsia="Times New Roman" w:hAnsi="Times New Roman" w:cs="Times New Roman"/>
                <w:sz w:val="24"/>
                <w:szCs w:val="24"/>
                <w:lang w:eastAsia="ru-RU"/>
              </w:rPr>
              <w:t xml:space="preserve">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w:t>
            </w:r>
            <w:proofErr w:type="spellStart"/>
            <w:r w:rsidRPr="004B63B6">
              <w:rPr>
                <w:rFonts w:ascii="Times New Roman" w:eastAsia="Times New Roman" w:hAnsi="Times New Roman" w:cs="Times New Roman"/>
                <w:sz w:val="24"/>
                <w:szCs w:val="24"/>
                <w:lang w:eastAsia="ru-RU"/>
              </w:rPr>
              <w:t>славы</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изображение парка, </w:t>
            </w:r>
            <w:r w:rsidRPr="004B63B6">
              <w:rPr>
                <w:rFonts w:ascii="Times New Roman" w:eastAsia="Times New Roman" w:hAnsi="Times New Roman" w:cs="Times New Roman"/>
                <w:sz w:val="24"/>
                <w:szCs w:val="24"/>
                <w:lang w:eastAsia="ru-RU"/>
              </w:rPr>
              <w:lastRenderedPageBreak/>
              <w:t>сквера (возможен коллаж).</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Вариант задания:</w:t>
            </w:r>
            <w:r w:rsidRPr="004B63B6">
              <w:rPr>
                <w:rFonts w:ascii="Times New Roman" w:eastAsia="Times New Roman" w:hAnsi="Times New Roman" w:cs="Times New Roman"/>
                <w:sz w:val="24"/>
                <w:szCs w:val="24"/>
                <w:lang w:eastAsia="ru-RU"/>
              </w:rPr>
              <w:t xml:space="preserve"> построение игрового парка из бумаги (коллективная работа)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r w:rsidRPr="004B63B6">
              <w:rPr>
                <w:rFonts w:ascii="Times New Roman" w:eastAsia="Times New Roman" w:hAnsi="Times New Roman" w:cs="Times New Roman"/>
                <w:sz w:val="24"/>
                <w:szCs w:val="24"/>
                <w:lang w:eastAsia="ru-RU"/>
              </w:rPr>
              <w:t xml:space="preserve"> цветная и белая бумага, гуашь или восковые мелки, ножницы , клей.</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Сравнивать и анализировать</w:t>
            </w:r>
            <w:r w:rsidRPr="004B63B6">
              <w:rPr>
                <w:rFonts w:ascii="Times New Roman" w:eastAsia="Times New Roman" w:hAnsi="Times New Roman" w:cs="Times New Roman"/>
                <w:sz w:val="24"/>
                <w:szCs w:val="24"/>
                <w:lang w:eastAsia="ru-RU"/>
              </w:rPr>
              <w:t xml:space="preserve"> парки, скверы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бульвары с точки зрения их разного назначения и устроения (парк для отдыха, детская площадка, парк-мемориал и др.).</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Эстетически воспринимать</w:t>
            </w:r>
            <w:r w:rsidRPr="004B63B6">
              <w:rPr>
                <w:rFonts w:ascii="Times New Roman" w:eastAsia="Times New Roman" w:hAnsi="Times New Roman" w:cs="Times New Roman"/>
                <w:sz w:val="24"/>
                <w:szCs w:val="24"/>
                <w:lang w:eastAsia="ru-RU"/>
              </w:rPr>
              <w:t xml:space="preserve"> парк как единый, целостный художественный ансамбль.</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образ парка в технике коллажа, гуаши или выстраивая объемно-пространственную композицию из бумаги.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Овладевать</w:t>
            </w:r>
            <w:r w:rsidRPr="004B63B6">
              <w:rPr>
                <w:rFonts w:ascii="Times New Roman" w:eastAsia="Times New Roman" w:hAnsi="Times New Roman" w:cs="Times New Roman"/>
                <w:sz w:val="24"/>
                <w:szCs w:val="24"/>
                <w:lang w:eastAsia="ru-RU"/>
              </w:rPr>
              <w:t xml:space="preserve"> приемами коллективной творческой работы в процессе создания общего проекта.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Ажурные ограды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Чугунные ограды в Санкт-Петербурге и Москве, в других городах. Назначение и роль ажурных оград в украшении </w:t>
            </w:r>
            <w:proofErr w:type="spellStart"/>
            <w:r w:rsidRPr="004B63B6">
              <w:rPr>
                <w:rFonts w:ascii="Times New Roman" w:eastAsia="Times New Roman" w:hAnsi="Times New Roman" w:cs="Times New Roman"/>
                <w:sz w:val="24"/>
                <w:szCs w:val="24"/>
                <w:lang w:eastAsia="ru-RU"/>
              </w:rPr>
              <w:t>города</w:t>
            </w:r>
            <w:proofErr w:type="gramStart"/>
            <w:r w:rsidRPr="004B63B6">
              <w:rPr>
                <w:rFonts w:ascii="Times New Roman" w:eastAsia="Times New Roman" w:hAnsi="Times New Roman" w:cs="Times New Roman"/>
                <w:sz w:val="24"/>
                <w:szCs w:val="24"/>
                <w:lang w:eastAsia="ru-RU"/>
              </w:rPr>
              <w:t>.А</w:t>
            </w:r>
            <w:proofErr w:type="gramEnd"/>
            <w:r w:rsidRPr="004B63B6">
              <w:rPr>
                <w:rFonts w:ascii="Times New Roman" w:eastAsia="Times New Roman" w:hAnsi="Times New Roman" w:cs="Times New Roman"/>
                <w:sz w:val="24"/>
                <w:szCs w:val="24"/>
                <w:lang w:eastAsia="ru-RU"/>
              </w:rPr>
              <w:t>журные</w:t>
            </w:r>
            <w:proofErr w:type="spellEnd"/>
            <w:r w:rsidRPr="004B63B6">
              <w:rPr>
                <w:rFonts w:ascii="Times New Roman" w:eastAsia="Times New Roman" w:hAnsi="Times New Roman" w:cs="Times New Roman"/>
                <w:sz w:val="24"/>
                <w:szCs w:val="24"/>
                <w:lang w:eastAsia="ru-RU"/>
              </w:rPr>
              <w:t xml:space="preserve"> ограды в городе, деревянное узорочье наличников, просечный ажур </w:t>
            </w:r>
            <w:proofErr w:type="spellStart"/>
            <w:r w:rsidRPr="004B63B6">
              <w:rPr>
                <w:rFonts w:ascii="Times New Roman" w:eastAsia="Times New Roman" w:hAnsi="Times New Roman" w:cs="Times New Roman"/>
                <w:sz w:val="24"/>
                <w:szCs w:val="24"/>
                <w:lang w:eastAsia="ru-RU"/>
              </w:rPr>
              <w:t>дымников</w:t>
            </w:r>
            <w:proofErr w:type="spellEnd"/>
            <w:r w:rsidRPr="004B63B6">
              <w:rPr>
                <w:rFonts w:ascii="Times New Roman" w:eastAsia="Times New Roman" w:hAnsi="Times New Roman" w:cs="Times New Roman"/>
                <w:sz w:val="24"/>
                <w:szCs w:val="24"/>
                <w:lang w:eastAsia="ru-RU"/>
              </w:rPr>
              <w:t xml:space="preserve">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отрад. </w:t>
            </w:r>
            <w:proofErr w:type="gramStart"/>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создание проекта ажурной решетки или ворот вырезание из цветной бумаги, сложенной гармошкой (решетки и ворота могут быть вклеены в композицию на тему «Парки, скверы,</w:t>
            </w:r>
            <w:proofErr w:type="gramEnd"/>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бульвары»</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цветная бумага, ножницы, клей.</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Воспринимать, сравнивать</w:t>
            </w:r>
            <w:r w:rsidRPr="004B63B6">
              <w:rPr>
                <w:rFonts w:ascii="Times New Roman" w:eastAsia="Times New Roman" w:hAnsi="Times New Roman" w:cs="Times New Roman"/>
                <w:sz w:val="24"/>
                <w:szCs w:val="24"/>
                <w:lang w:eastAsia="ru-RU"/>
              </w:rPr>
              <w:t>, давать эстетическую оценку чугунным оградам в Санкт-Петербурге и Москве, в родном городе, отмечая их роль в украшении города.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Сравнивать</w:t>
            </w:r>
            <w:r w:rsidRPr="004B63B6">
              <w:rPr>
                <w:rFonts w:ascii="Times New Roman" w:eastAsia="Times New Roman" w:hAnsi="Times New Roman" w:cs="Times New Roman"/>
                <w:sz w:val="24"/>
                <w:szCs w:val="24"/>
                <w:lang w:eastAsia="ru-RU"/>
              </w:rPr>
              <w:t xml:space="preserve"> между собой ажурные ограды и другие объекты (деревянные наличники, ворота с резьбой, </w:t>
            </w:r>
            <w:proofErr w:type="spellStart"/>
            <w:r w:rsidRPr="004B63B6">
              <w:rPr>
                <w:rFonts w:ascii="Times New Roman" w:eastAsia="Times New Roman" w:hAnsi="Times New Roman" w:cs="Times New Roman"/>
                <w:sz w:val="24"/>
                <w:szCs w:val="24"/>
                <w:lang w:eastAsia="ru-RU"/>
              </w:rPr>
              <w:t>дымники</w:t>
            </w:r>
            <w:proofErr w:type="spellEnd"/>
            <w:r w:rsidRPr="004B63B6">
              <w:rPr>
                <w:rFonts w:ascii="Times New Roman" w:eastAsia="Times New Roman" w:hAnsi="Times New Roman" w:cs="Times New Roman"/>
                <w:sz w:val="24"/>
                <w:szCs w:val="24"/>
                <w:lang w:eastAsia="ru-RU"/>
              </w:rPr>
              <w:t xml:space="preserve"> и т.д.), выявляя в них общее и особенное. </w:t>
            </w:r>
            <w:r w:rsidRPr="004B63B6">
              <w:rPr>
                <w:rFonts w:ascii="Times New Roman" w:eastAsia="Times New Roman" w:hAnsi="Times New Roman" w:cs="Times New Roman"/>
                <w:b/>
                <w:sz w:val="24"/>
                <w:szCs w:val="24"/>
                <w:lang w:eastAsia="ru-RU"/>
              </w:rPr>
              <w:t>Различать</w:t>
            </w:r>
            <w:r w:rsidRPr="004B63B6">
              <w:rPr>
                <w:rFonts w:ascii="Times New Roman" w:eastAsia="Times New Roman" w:hAnsi="Times New Roman" w:cs="Times New Roman"/>
                <w:sz w:val="24"/>
                <w:szCs w:val="24"/>
                <w:lang w:eastAsia="ru-RU"/>
              </w:rPr>
              <w:t xml:space="preserve"> деятельность Братьев-Мастеров при создании ажурных оград. </w:t>
            </w:r>
            <w:r w:rsidRPr="004B63B6">
              <w:rPr>
                <w:rFonts w:ascii="Times New Roman" w:eastAsia="Times New Roman" w:hAnsi="Times New Roman" w:cs="Times New Roman"/>
                <w:b/>
                <w:sz w:val="24"/>
                <w:szCs w:val="24"/>
                <w:lang w:eastAsia="ru-RU"/>
              </w:rPr>
              <w:t>Фантазировать,</w:t>
            </w:r>
            <w:r w:rsidRPr="004B63B6">
              <w:rPr>
                <w:rFonts w:ascii="Times New Roman" w:eastAsia="Times New Roman" w:hAnsi="Times New Roman" w:cs="Times New Roman"/>
                <w:sz w:val="24"/>
                <w:szCs w:val="24"/>
                <w:lang w:eastAsia="ru-RU"/>
              </w:rPr>
              <w:t xml:space="preserve"> создавать проект (эскиз) ажурной решетки. </w:t>
            </w:r>
            <w:r w:rsidRPr="004B63B6">
              <w:rPr>
                <w:rFonts w:ascii="Times New Roman" w:eastAsia="Times New Roman" w:hAnsi="Times New Roman" w:cs="Times New Roman"/>
                <w:b/>
                <w:sz w:val="24"/>
                <w:szCs w:val="24"/>
                <w:lang w:eastAsia="ru-RU"/>
              </w:rPr>
              <w:t xml:space="preserve">Использовать </w:t>
            </w:r>
            <w:r w:rsidRPr="004B63B6">
              <w:rPr>
                <w:rFonts w:ascii="Times New Roman" w:eastAsia="Times New Roman" w:hAnsi="Times New Roman" w:cs="Times New Roman"/>
                <w:sz w:val="24"/>
                <w:szCs w:val="24"/>
                <w:lang w:eastAsia="ru-RU"/>
              </w:rPr>
              <w:t>ажурную решетку в общей композиции с изображением парка или сквера.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Волшебные фонари</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Работа художника по созданию красочного облика города, уличных и парковых фонарей. Фонари - украшение города. Старинные фонари Москвы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Санкт-Петербурга и других городов. Художественные </w:t>
            </w:r>
            <w:r w:rsidRPr="004B63B6">
              <w:rPr>
                <w:rFonts w:ascii="Times New Roman" w:eastAsia="Times New Roman" w:hAnsi="Times New Roman" w:cs="Times New Roman"/>
                <w:sz w:val="24"/>
                <w:szCs w:val="24"/>
                <w:lang w:eastAsia="ru-RU"/>
              </w:rPr>
              <w:lastRenderedPageBreak/>
              <w:t>образы фонарей. Разнообразие форм и украшений фонарей. Фонари праздничные, торжественные, лирические. Связь образного строя фонаря с природными аналогами.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графическое изображение или конструирование формы фонаря из бумаги. </w:t>
            </w:r>
            <w:r w:rsidRPr="004B63B6">
              <w:rPr>
                <w:rFonts w:ascii="Times New Roman" w:eastAsia="Times New Roman" w:hAnsi="Times New Roman" w:cs="Times New Roman"/>
                <w:i/>
                <w:sz w:val="24"/>
                <w:szCs w:val="24"/>
                <w:lang w:eastAsia="ru-RU"/>
              </w:rPr>
              <w:t xml:space="preserve">Материалы: </w:t>
            </w:r>
            <w:r w:rsidRPr="004B63B6">
              <w:rPr>
                <w:rFonts w:ascii="Times New Roman" w:eastAsia="Times New Roman" w:hAnsi="Times New Roman" w:cs="Times New Roman"/>
                <w:sz w:val="24"/>
                <w:szCs w:val="24"/>
                <w:lang w:eastAsia="ru-RU"/>
              </w:rPr>
              <w:t>тушь, палочка или белая и цветная бумага, ножницы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клей.</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Воспринимать, сравнивать, анализировать</w:t>
            </w:r>
            <w:r w:rsidRPr="004B63B6">
              <w:rPr>
                <w:rFonts w:ascii="Times New Roman" w:eastAsia="Times New Roman" w:hAnsi="Times New Roman" w:cs="Times New Roman"/>
                <w:sz w:val="24"/>
                <w:szCs w:val="24"/>
                <w:lang w:eastAsia="ru-RU"/>
              </w:rPr>
              <w:t xml:space="preserve"> старинные фонари Москвы, Санкт-Петербурга и других городов, отмечать особенности формы и украшений. </w:t>
            </w:r>
            <w:r w:rsidRPr="004B63B6">
              <w:rPr>
                <w:rFonts w:ascii="Times New Roman" w:eastAsia="Times New Roman" w:hAnsi="Times New Roman" w:cs="Times New Roman"/>
                <w:b/>
                <w:sz w:val="24"/>
                <w:szCs w:val="24"/>
                <w:lang w:eastAsia="ru-RU"/>
              </w:rPr>
              <w:t>Различать</w:t>
            </w:r>
            <w:r w:rsidRPr="004B63B6">
              <w:rPr>
                <w:rFonts w:ascii="Times New Roman" w:eastAsia="Times New Roman" w:hAnsi="Times New Roman" w:cs="Times New Roman"/>
                <w:sz w:val="24"/>
                <w:szCs w:val="24"/>
                <w:lang w:eastAsia="ru-RU"/>
              </w:rPr>
              <w:t xml:space="preserve"> фонари разного эмоционального звучания.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Уметь объяснять</w:t>
            </w:r>
            <w:r w:rsidRPr="004B63B6">
              <w:rPr>
                <w:rFonts w:ascii="Times New Roman" w:eastAsia="Times New Roman" w:hAnsi="Times New Roman" w:cs="Times New Roman"/>
                <w:sz w:val="24"/>
                <w:szCs w:val="24"/>
                <w:lang w:eastAsia="ru-RU"/>
              </w:rPr>
              <w:t xml:space="preserve"> роль художника и Братьев-Мастеров при создании нарядных обликов фонарей. </w:t>
            </w:r>
            <w:r w:rsidRPr="004B63B6">
              <w:rPr>
                <w:rFonts w:ascii="Times New Roman" w:eastAsia="Times New Roman" w:hAnsi="Times New Roman" w:cs="Times New Roman"/>
                <w:b/>
                <w:sz w:val="24"/>
                <w:szCs w:val="24"/>
                <w:lang w:eastAsia="ru-RU"/>
              </w:rPr>
              <w:t>Изображать</w:t>
            </w:r>
            <w:r w:rsidRPr="004B63B6">
              <w:rPr>
                <w:rFonts w:ascii="Times New Roman" w:eastAsia="Times New Roman" w:hAnsi="Times New Roman" w:cs="Times New Roman"/>
                <w:sz w:val="24"/>
                <w:szCs w:val="24"/>
                <w:lang w:eastAsia="ru-RU"/>
              </w:rPr>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Витрины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Роль художника в создании витрин. Реклама товара. Витрины как украшение</w:t>
            </w:r>
            <w:proofErr w:type="gramStart"/>
            <w:r w:rsidRPr="004B63B6">
              <w:rPr>
                <w:rFonts w:ascii="Times New Roman" w:eastAsia="Times New Roman" w:hAnsi="Times New Roman" w:cs="Times New Roman"/>
                <w:sz w:val="24"/>
                <w:szCs w:val="24"/>
                <w:lang w:eastAsia="ru-RU"/>
              </w:rPr>
              <w:t>.</w:t>
            </w:r>
            <w:proofErr w:type="gramEnd"/>
            <w:r w:rsidRPr="004B63B6">
              <w:rPr>
                <w:rFonts w:ascii="Times New Roman" w:eastAsia="Times New Roman" w:hAnsi="Times New Roman" w:cs="Times New Roman"/>
                <w:sz w:val="24"/>
                <w:szCs w:val="24"/>
                <w:lang w:eastAsia="ru-RU"/>
              </w:rPr>
              <w:t xml:space="preserve"> </w:t>
            </w:r>
            <w:proofErr w:type="gramStart"/>
            <w:r w:rsidRPr="004B63B6">
              <w:rPr>
                <w:rFonts w:ascii="Times New Roman" w:eastAsia="Times New Roman" w:hAnsi="Times New Roman" w:cs="Times New Roman"/>
                <w:sz w:val="24"/>
                <w:szCs w:val="24"/>
                <w:lang w:eastAsia="ru-RU"/>
              </w:rPr>
              <w:t>г</w:t>
            </w:r>
            <w:proofErr w:type="gramEnd"/>
            <w:r w:rsidRPr="004B63B6">
              <w:rPr>
                <w:rFonts w:ascii="Times New Roman" w:eastAsia="Times New Roman" w:hAnsi="Times New Roman" w:cs="Times New Roman"/>
                <w:sz w:val="24"/>
                <w:szCs w:val="24"/>
                <w:lang w:eastAsia="ru-RU"/>
              </w:rPr>
              <w:t xml:space="preserve">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Праздничность и яркость оформления витрины, обшей цветовой строй и композиция. Реклама на </w:t>
            </w:r>
            <w:proofErr w:type="spellStart"/>
            <w:r w:rsidRPr="004B63B6">
              <w:rPr>
                <w:rFonts w:ascii="Times New Roman" w:eastAsia="Times New Roman" w:hAnsi="Times New Roman" w:cs="Times New Roman"/>
                <w:sz w:val="24"/>
                <w:szCs w:val="24"/>
                <w:lang w:eastAsia="ru-RU"/>
              </w:rPr>
              <w:t>улице</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r w:rsidRPr="004B63B6">
              <w:rPr>
                <w:rFonts w:ascii="Times New Roman" w:eastAsia="Times New Roman" w:hAnsi="Times New Roman" w:cs="Times New Roman"/>
                <w:sz w:val="24"/>
                <w:szCs w:val="24"/>
                <w:lang w:eastAsia="ru-RU"/>
              </w:rPr>
              <w:t xml:space="preserve"> белая и цветная бумага, ножницы клей.,</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w:t>
            </w:r>
            <w:r w:rsidRPr="004B63B6">
              <w:rPr>
                <w:rFonts w:ascii="Times New Roman" w:eastAsia="Times New Roman" w:hAnsi="Times New Roman" w:cs="Times New Roman"/>
                <w:sz w:val="24"/>
                <w:szCs w:val="24"/>
                <w:lang w:eastAsia="ru-RU"/>
              </w:rPr>
              <w:t xml:space="preserve"> работу художника и Братьев-Мастеров по созданию витрины как украшения улицы города и своеобразной рекламы товара.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Уметь</w:t>
            </w: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b/>
                <w:sz w:val="24"/>
                <w:szCs w:val="24"/>
                <w:lang w:eastAsia="ru-RU"/>
              </w:rPr>
              <w:t>объяснять</w:t>
            </w:r>
            <w:r w:rsidRPr="004B63B6">
              <w:rPr>
                <w:rFonts w:ascii="Times New Roman" w:eastAsia="Times New Roman" w:hAnsi="Times New Roman" w:cs="Times New Roman"/>
                <w:sz w:val="24"/>
                <w:szCs w:val="24"/>
                <w:lang w:eastAsia="ru-RU"/>
              </w:rPr>
              <w:t xml:space="preserve"> связь художественного оформления витрины с профилем магазина.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Фантазировать,</w:t>
            </w: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творческий проект оформления витрины </w:t>
            </w:r>
            <w:proofErr w:type="spellStart"/>
            <w:r w:rsidRPr="004B63B6">
              <w:rPr>
                <w:rFonts w:ascii="Times New Roman" w:eastAsia="Times New Roman" w:hAnsi="Times New Roman" w:cs="Times New Roman"/>
                <w:sz w:val="24"/>
                <w:szCs w:val="24"/>
                <w:lang w:eastAsia="ru-RU"/>
              </w:rPr>
              <w:t>магазина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О</w:t>
            </w:r>
            <w:proofErr w:type="gramEnd"/>
            <w:r w:rsidRPr="004B63B6">
              <w:rPr>
                <w:rFonts w:ascii="Times New Roman" w:eastAsia="Times New Roman" w:hAnsi="Times New Roman" w:cs="Times New Roman"/>
                <w:b/>
                <w:sz w:val="24"/>
                <w:szCs w:val="24"/>
                <w:lang w:eastAsia="ru-RU"/>
              </w:rPr>
              <w:t>владевать</w:t>
            </w:r>
            <w:proofErr w:type="spellEnd"/>
            <w:r w:rsidRPr="004B63B6">
              <w:rPr>
                <w:rFonts w:ascii="Times New Roman" w:eastAsia="Times New Roman" w:hAnsi="Times New Roman" w:cs="Times New Roman"/>
                <w:sz w:val="24"/>
                <w:szCs w:val="24"/>
                <w:lang w:eastAsia="ru-RU"/>
              </w:rPr>
              <w:t xml:space="preserve"> композиционными и оформительскими навыками в процессе создания образа витрины.</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Удивительный транспорт</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w:t>
            </w:r>
            <w:proofErr w:type="gramStart"/>
            <w:r w:rsidRPr="004B63B6">
              <w:rPr>
                <w:rFonts w:ascii="Times New Roman" w:eastAsia="Times New Roman" w:hAnsi="Times New Roman" w:cs="Times New Roman"/>
                <w:sz w:val="24"/>
                <w:szCs w:val="24"/>
                <w:lang w:eastAsia="ru-RU"/>
              </w:rPr>
              <w:t>т-</w:t>
            </w:r>
            <w:proofErr w:type="gramEnd"/>
            <w:r w:rsidRPr="004B63B6">
              <w:rPr>
                <w:rFonts w:ascii="Times New Roman" w:eastAsia="Times New Roman" w:hAnsi="Times New Roman" w:cs="Times New Roman"/>
                <w:sz w:val="24"/>
                <w:szCs w:val="24"/>
                <w:lang w:eastAsia="ru-RU"/>
              </w:rPr>
              <w:t xml:space="preserve"> стрекоза, вездеход-паук и т. д.).</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придумать, нарисовать или построить из бумаги образы фантастических машин (наземных, водных, воздушных)</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r w:rsidRPr="004B63B6">
              <w:rPr>
                <w:rFonts w:ascii="Times New Roman" w:eastAsia="Times New Roman" w:hAnsi="Times New Roman" w:cs="Times New Roman"/>
                <w:sz w:val="24"/>
                <w:szCs w:val="24"/>
                <w:lang w:eastAsia="ru-RU"/>
              </w:rPr>
              <w:t xml:space="preserve"> графические материалы , белая и цветная бумага, ножницы, клей.</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Уметь видеть</w:t>
            </w: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b/>
                <w:sz w:val="24"/>
                <w:szCs w:val="24"/>
                <w:lang w:eastAsia="ru-RU"/>
              </w:rPr>
              <w:t>образ</w:t>
            </w:r>
            <w:r w:rsidRPr="004B63B6">
              <w:rPr>
                <w:rFonts w:ascii="Times New Roman" w:eastAsia="Times New Roman" w:hAnsi="Times New Roman" w:cs="Times New Roman"/>
                <w:sz w:val="24"/>
                <w:szCs w:val="24"/>
                <w:lang w:eastAsia="ru-RU"/>
              </w:rPr>
              <w:t xml:space="preserve"> в облике машины. </w:t>
            </w:r>
            <w:r w:rsidRPr="004B63B6">
              <w:rPr>
                <w:rFonts w:ascii="Times New Roman" w:eastAsia="Times New Roman" w:hAnsi="Times New Roman" w:cs="Times New Roman"/>
                <w:b/>
                <w:sz w:val="24"/>
                <w:szCs w:val="24"/>
                <w:lang w:eastAsia="ru-RU"/>
              </w:rPr>
              <w:t>Характеризовать, сравнивать, обсуждать</w:t>
            </w:r>
            <w:r w:rsidRPr="004B63B6">
              <w:rPr>
                <w:rFonts w:ascii="Times New Roman" w:eastAsia="Times New Roman" w:hAnsi="Times New Roman" w:cs="Times New Roman"/>
                <w:sz w:val="24"/>
                <w:szCs w:val="24"/>
                <w:lang w:eastAsia="ru-RU"/>
              </w:rPr>
              <w:t xml:space="preserve"> разные формы автомобилей и их украшение.</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Видеть, сопоставлять и объяснять </w:t>
            </w:r>
            <w:r w:rsidRPr="004B63B6">
              <w:rPr>
                <w:rFonts w:ascii="Times New Roman" w:eastAsia="Times New Roman" w:hAnsi="Times New Roman" w:cs="Times New Roman"/>
                <w:sz w:val="24"/>
                <w:szCs w:val="24"/>
                <w:lang w:eastAsia="ru-RU"/>
              </w:rPr>
              <w:t xml:space="preserve">связь природных форм с инженерными конструкциями и образным решением различных видов транспорта. </w:t>
            </w:r>
            <w:r w:rsidRPr="004B63B6">
              <w:rPr>
                <w:rFonts w:ascii="Times New Roman" w:eastAsia="Times New Roman" w:hAnsi="Times New Roman" w:cs="Times New Roman"/>
                <w:b/>
                <w:sz w:val="24"/>
                <w:szCs w:val="24"/>
                <w:lang w:eastAsia="ru-RU"/>
              </w:rPr>
              <w:t>Фантазировать</w:t>
            </w:r>
            <w:proofErr w:type="gramStart"/>
            <w:r w:rsidRPr="004B63B6">
              <w:rPr>
                <w:rFonts w:ascii="Times New Roman" w:eastAsia="Times New Roman" w:hAnsi="Times New Roman" w:cs="Times New Roman"/>
                <w:b/>
                <w:sz w:val="24"/>
                <w:szCs w:val="24"/>
                <w:lang w:eastAsia="ru-RU"/>
              </w:rPr>
              <w:t>.</w:t>
            </w:r>
            <w:proofErr w:type="gramEnd"/>
            <w:r w:rsidRPr="004B63B6">
              <w:rPr>
                <w:rFonts w:ascii="Times New Roman" w:eastAsia="Times New Roman" w:hAnsi="Times New Roman" w:cs="Times New Roman"/>
                <w:b/>
                <w:sz w:val="24"/>
                <w:szCs w:val="24"/>
                <w:lang w:eastAsia="ru-RU"/>
              </w:rPr>
              <w:t xml:space="preserve"> </w:t>
            </w:r>
            <w:proofErr w:type="gramStart"/>
            <w:r w:rsidRPr="004B63B6">
              <w:rPr>
                <w:rFonts w:ascii="Times New Roman" w:eastAsia="Times New Roman" w:hAnsi="Times New Roman" w:cs="Times New Roman"/>
                <w:b/>
                <w:sz w:val="24"/>
                <w:szCs w:val="24"/>
                <w:lang w:eastAsia="ru-RU"/>
              </w:rPr>
              <w:t>с</w:t>
            </w:r>
            <w:proofErr w:type="gramEnd"/>
            <w:r w:rsidRPr="004B63B6">
              <w:rPr>
                <w:rFonts w:ascii="Times New Roman" w:eastAsia="Times New Roman" w:hAnsi="Times New Roman" w:cs="Times New Roman"/>
                <w:b/>
                <w:sz w:val="24"/>
                <w:szCs w:val="24"/>
                <w:lang w:eastAsia="ru-RU"/>
              </w:rPr>
              <w:t>оздавать</w:t>
            </w:r>
            <w:r w:rsidRPr="004B63B6">
              <w:rPr>
                <w:rFonts w:ascii="Times New Roman" w:eastAsia="Times New Roman" w:hAnsi="Times New Roman" w:cs="Times New Roman"/>
                <w:sz w:val="24"/>
                <w:szCs w:val="24"/>
                <w:lang w:eastAsia="ru-RU"/>
              </w:rPr>
              <w:t xml:space="preserve"> образы фантастических машин.</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Обрести новые навыки</w:t>
            </w:r>
            <w:r w:rsidRPr="004B63B6">
              <w:rPr>
                <w:rFonts w:ascii="Times New Roman" w:eastAsia="Times New Roman" w:hAnsi="Times New Roman" w:cs="Times New Roman"/>
                <w:sz w:val="24"/>
                <w:szCs w:val="24"/>
                <w:lang w:eastAsia="ru-RU"/>
              </w:rPr>
              <w:t xml:space="preserve"> в конструировании из бумаги.</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Труд художника на улицах твоего города (села) (обобщение темы)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Обобщение представлений о роли и значении художника в создании облика современного города. Создание коллективных панно.</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w:t>
            </w:r>
            <w:proofErr w:type="gramStart"/>
            <w:r w:rsidRPr="004B63B6">
              <w:rPr>
                <w:rFonts w:ascii="Times New Roman" w:eastAsia="Times New Roman" w:hAnsi="Times New Roman" w:cs="Times New Roman"/>
                <w:sz w:val="24"/>
                <w:szCs w:val="24"/>
                <w:lang w:eastAsia="ru-RU"/>
              </w:rPr>
              <w:t>.Б</w:t>
            </w:r>
            <w:proofErr w:type="gramEnd"/>
            <w:r w:rsidRPr="004B63B6">
              <w:rPr>
                <w:rFonts w:ascii="Times New Roman" w:eastAsia="Times New Roman" w:hAnsi="Times New Roman" w:cs="Times New Roman"/>
                <w:sz w:val="24"/>
                <w:szCs w:val="24"/>
                <w:lang w:eastAsia="ru-RU"/>
              </w:rPr>
              <w:t xml:space="preserve">еседа о роли художника в создании облика </w:t>
            </w:r>
            <w:r w:rsidRPr="004B63B6">
              <w:rPr>
                <w:rFonts w:ascii="Times New Roman" w:eastAsia="Times New Roman" w:hAnsi="Times New Roman" w:cs="Times New Roman"/>
                <w:sz w:val="24"/>
                <w:szCs w:val="24"/>
                <w:lang w:eastAsia="ru-RU"/>
              </w:rPr>
              <w:lastRenderedPageBreak/>
              <w:t>города.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Игра в экскурсоводов, которые рассказывают о своём городе, о роли художников, которые создают художественный облик города (села)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 xml:space="preserve">Осознавать и уметь объяснять </w:t>
            </w:r>
            <w:r w:rsidRPr="004B63B6">
              <w:rPr>
                <w:rFonts w:ascii="Times New Roman" w:eastAsia="Times New Roman" w:hAnsi="Times New Roman" w:cs="Times New Roman"/>
                <w:sz w:val="24"/>
                <w:szCs w:val="24"/>
                <w:lang w:eastAsia="ru-RU"/>
              </w:rPr>
              <w:t>важную и всем очень  нужную работу художника и Мастеров Постройки, Украшения и Изображения в создании облика города.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из отдельных детских работ, выполненных в течение четверти, коллективную композицию. </w:t>
            </w:r>
            <w:r w:rsidRPr="004B63B6">
              <w:rPr>
                <w:rFonts w:ascii="Times New Roman" w:eastAsia="Times New Roman" w:hAnsi="Times New Roman" w:cs="Times New Roman"/>
                <w:b/>
                <w:sz w:val="24"/>
                <w:szCs w:val="24"/>
                <w:lang w:eastAsia="ru-RU"/>
              </w:rPr>
              <w:t>Овладевать</w:t>
            </w:r>
            <w:r w:rsidRPr="004B63B6">
              <w:rPr>
                <w:rFonts w:ascii="Times New Roman" w:eastAsia="Times New Roman" w:hAnsi="Times New Roman" w:cs="Times New Roman"/>
                <w:sz w:val="24"/>
                <w:szCs w:val="24"/>
                <w:lang w:eastAsia="ru-RU"/>
              </w:rPr>
              <w:t xml:space="preserve"> приемами коллективной творческой деятельности. </w:t>
            </w:r>
            <w:r w:rsidRPr="004B63B6">
              <w:rPr>
                <w:rFonts w:ascii="Times New Roman" w:eastAsia="Times New Roman" w:hAnsi="Times New Roman" w:cs="Times New Roman"/>
                <w:b/>
                <w:sz w:val="24"/>
                <w:szCs w:val="24"/>
                <w:lang w:eastAsia="ru-RU"/>
              </w:rPr>
              <w:t>Участвовать</w:t>
            </w:r>
            <w:r w:rsidRPr="004B63B6">
              <w:rPr>
                <w:rFonts w:ascii="Times New Roman" w:eastAsia="Times New Roman" w:hAnsi="Times New Roman" w:cs="Times New Roman"/>
                <w:sz w:val="24"/>
                <w:szCs w:val="24"/>
                <w:lang w:eastAsia="ru-RU"/>
              </w:rPr>
              <w:t xml:space="preserve"> в занимательной образовательной игре в качестве экскурсоводов.</w:t>
            </w:r>
          </w:p>
        </w:tc>
      </w:tr>
      <w:tr w:rsidR="004B63B6" w:rsidRPr="004B63B6" w:rsidTr="00F02648">
        <w:tc>
          <w:tcPr>
            <w:tcW w:w="10348" w:type="dxa"/>
            <w:gridSpan w:val="3"/>
          </w:tcPr>
          <w:p w:rsidR="004B63B6" w:rsidRPr="004B63B6" w:rsidRDefault="004B63B6" w:rsidP="004B63B6">
            <w:pPr>
              <w:widowControl w:val="0"/>
              <w:autoSpaceDE w:val="0"/>
              <w:autoSpaceDN w:val="0"/>
              <w:spacing w:after="0" w:line="240" w:lineRule="auto"/>
              <w:ind w:firstLine="346"/>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Художник и зрелище (11 часов)</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Художник необходим в театре, цирке, на любом празднике. Жанрово-видовое разнообразие зрелищных искусств.</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w:t>
            </w:r>
            <w:proofErr w:type="gramStart"/>
            <w:r w:rsidRPr="004B63B6">
              <w:rPr>
                <w:rFonts w:ascii="Times New Roman" w:eastAsia="Times New Roman" w:hAnsi="Times New Roman" w:cs="Times New Roman"/>
                <w:sz w:val="24"/>
                <w:szCs w:val="24"/>
                <w:lang w:eastAsia="ru-RU"/>
              </w:rPr>
              <w:t>й(</w:t>
            </w:r>
            <w:proofErr w:type="gramEnd"/>
            <w:r w:rsidRPr="004B63B6">
              <w:rPr>
                <w:rFonts w:ascii="Times New Roman" w:eastAsia="Times New Roman" w:hAnsi="Times New Roman" w:cs="Times New Roman"/>
                <w:sz w:val="24"/>
                <w:szCs w:val="24"/>
                <w:lang w:eastAsia="ru-RU"/>
              </w:rPr>
              <w:t>украшение), изобразительной (изображение)Создание театрализованного представления или спектакля с использованием творческих работ детей.</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Художник в цирке</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Цирк – образ, радостного, </w:t>
            </w:r>
            <w:proofErr w:type="spellStart"/>
            <w:r w:rsidRPr="004B63B6">
              <w:rPr>
                <w:rFonts w:ascii="Times New Roman" w:eastAsia="Times New Roman" w:hAnsi="Times New Roman" w:cs="Times New Roman"/>
                <w:sz w:val="24"/>
                <w:szCs w:val="24"/>
                <w:lang w:eastAsia="ru-RU"/>
              </w:rPr>
              <w:t>яркого</w:t>
            </w:r>
            <w:proofErr w:type="gramStart"/>
            <w:r w:rsidRPr="004B63B6">
              <w:rPr>
                <w:rFonts w:ascii="Times New Roman" w:eastAsia="Times New Roman" w:hAnsi="Times New Roman" w:cs="Times New Roman"/>
                <w:sz w:val="24"/>
                <w:szCs w:val="24"/>
                <w:lang w:eastAsia="ru-RU"/>
              </w:rPr>
              <w:t>,в</w:t>
            </w:r>
            <w:proofErr w:type="gramEnd"/>
            <w:r w:rsidRPr="004B63B6">
              <w:rPr>
                <w:rFonts w:ascii="Times New Roman" w:eastAsia="Times New Roman" w:hAnsi="Times New Roman" w:cs="Times New Roman"/>
                <w:sz w:val="24"/>
                <w:szCs w:val="24"/>
                <w:lang w:eastAsia="ru-RU"/>
              </w:rPr>
              <w:t>олшебного</w:t>
            </w:r>
            <w:proofErr w:type="spellEnd"/>
            <w:r w:rsidRPr="004B63B6">
              <w:rPr>
                <w:rFonts w:ascii="Times New Roman" w:eastAsia="Times New Roman" w:hAnsi="Times New Roman" w:cs="Times New Roman"/>
                <w:sz w:val="24"/>
                <w:szCs w:val="24"/>
                <w:lang w:eastAsia="ru-RU"/>
              </w:rPr>
              <w:t xml:space="preserve">, развлекательного зрелища. Искусство цирка – искусство преувеличения и праздничной красочности, демонстрирующее силу, красоту, ловкость человека, его </w:t>
            </w:r>
            <w:proofErr w:type="spellStart"/>
            <w:r w:rsidRPr="004B63B6">
              <w:rPr>
                <w:rFonts w:ascii="Times New Roman" w:eastAsia="Times New Roman" w:hAnsi="Times New Roman" w:cs="Times New Roman"/>
                <w:sz w:val="24"/>
                <w:szCs w:val="24"/>
                <w:lang w:eastAsia="ru-RU"/>
              </w:rPr>
              <w:t>бесстрашие</w:t>
            </w:r>
            <w:proofErr w:type="gramStart"/>
            <w:r w:rsidRPr="004B63B6">
              <w:rPr>
                <w:rFonts w:ascii="Times New Roman" w:eastAsia="Times New Roman" w:hAnsi="Times New Roman" w:cs="Times New Roman"/>
                <w:sz w:val="24"/>
                <w:szCs w:val="24"/>
                <w:lang w:eastAsia="ru-RU"/>
              </w:rPr>
              <w:t>.Р</w:t>
            </w:r>
            <w:proofErr w:type="gramEnd"/>
            <w:r w:rsidRPr="004B63B6">
              <w:rPr>
                <w:rFonts w:ascii="Times New Roman" w:eastAsia="Times New Roman" w:hAnsi="Times New Roman" w:cs="Times New Roman"/>
                <w:sz w:val="24"/>
                <w:szCs w:val="24"/>
                <w:lang w:eastAsia="ru-RU"/>
              </w:rPr>
              <w:t>оль</w:t>
            </w:r>
            <w:proofErr w:type="spellEnd"/>
            <w:r w:rsidRPr="004B63B6">
              <w:rPr>
                <w:rFonts w:ascii="Times New Roman" w:eastAsia="Times New Roman" w:hAnsi="Times New Roman" w:cs="Times New Roman"/>
                <w:sz w:val="24"/>
                <w:szCs w:val="24"/>
                <w:lang w:eastAsia="ru-RU"/>
              </w:rPr>
              <w:t xml:space="preserve"> художника в цирке. Элементы циркового оформления: занавес, костюмы, реквизит, освещение, оформление </w:t>
            </w:r>
            <w:proofErr w:type="spellStart"/>
            <w:r w:rsidRPr="004B63B6">
              <w:rPr>
                <w:rFonts w:ascii="Times New Roman" w:eastAsia="Times New Roman" w:hAnsi="Times New Roman" w:cs="Times New Roman"/>
                <w:sz w:val="24"/>
                <w:szCs w:val="24"/>
                <w:lang w:eastAsia="ru-RU"/>
              </w:rPr>
              <w:t>арены</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выполнение рисунка или аппликации на тему циркового </w:t>
            </w:r>
            <w:proofErr w:type="spellStart"/>
            <w:r w:rsidRPr="004B63B6">
              <w:rPr>
                <w:rFonts w:ascii="Times New Roman" w:eastAsia="Times New Roman" w:hAnsi="Times New Roman" w:cs="Times New Roman"/>
                <w:sz w:val="24"/>
                <w:szCs w:val="24"/>
                <w:lang w:eastAsia="ru-RU"/>
              </w:rPr>
              <w:t>представления.</w:t>
            </w:r>
            <w:r w:rsidRPr="004B63B6">
              <w:rPr>
                <w:rFonts w:ascii="Times New Roman" w:eastAsia="Times New Roman" w:hAnsi="Times New Roman" w:cs="Times New Roman"/>
                <w:i/>
                <w:sz w:val="24"/>
                <w:szCs w:val="24"/>
                <w:lang w:eastAsia="ru-RU"/>
              </w:rPr>
              <w:t>Материалы</w:t>
            </w:r>
            <w:proofErr w:type="spellEnd"/>
            <w:r w:rsidRPr="004B63B6">
              <w:rPr>
                <w:rFonts w:ascii="Times New Roman" w:eastAsia="Times New Roman" w:hAnsi="Times New Roman" w:cs="Times New Roman"/>
                <w:i/>
                <w:sz w:val="24"/>
                <w:szCs w:val="24"/>
                <w:lang w:eastAsia="ru-RU"/>
              </w:rPr>
              <w:t xml:space="preserve">: </w:t>
            </w:r>
            <w:r w:rsidRPr="004B63B6">
              <w:rPr>
                <w:rFonts w:ascii="Times New Roman" w:eastAsia="Times New Roman" w:hAnsi="Times New Roman" w:cs="Times New Roman"/>
                <w:sz w:val="24"/>
                <w:szCs w:val="24"/>
                <w:lang w:eastAsia="ru-RU"/>
              </w:rPr>
              <w:t>мелки, гуашь, кисти, цветная бумага, ножницы, клей.</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 и объяснять</w:t>
            </w:r>
            <w:r w:rsidRPr="004B63B6">
              <w:rPr>
                <w:rFonts w:ascii="Times New Roman" w:eastAsia="Times New Roman" w:hAnsi="Times New Roman" w:cs="Times New Roman"/>
                <w:sz w:val="24"/>
                <w:szCs w:val="24"/>
                <w:lang w:eastAsia="ru-RU"/>
              </w:rPr>
              <w:t xml:space="preserve"> важную роль художника в цирке (создание красочных декораций, костюмов, циркового реквизита и т.д.).</w:t>
            </w:r>
            <w:r w:rsidRPr="004B63B6">
              <w:rPr>
                <w:rFonts w:ascii="Times New Roman" w:eastAsia="Times New Roman" w:hAnsi="Times New Roman" w:cs="Times New Roman"/>
                <w:b/>
                <w:sz w:val="24"/>
                <w:szCs w:val="24"/>
                <w:lang w:eastAsia="ru-RU"/>
              </w:rPr>
              <w:t>Придумывать и создавать</w:t>
            </w:r>
            <w:r w:rsidRPr="004B63B6">
              <w:rPr>
                <w:rFonts w:ascii="Times New Roman" w:eastAsia="Times New Roman" w:hAnsi="Times New Roman" w:cs="Times New Roman"/>
                <w:sz w:val="24"/>
                <w:szCs w:val="24"/>
                <w:lang w:eastAsia="ru-RU"/>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w:t>
            </w:r>
            <w:proofErr w:type="spellStart"/>
            <w:r w:rsidRPr="004B63B6">
              <w:rPr>
                <w:rFonts w:ascii="Times New Roman" w:eastAsia="Times New Roman" w:hAnsi="Times New Roman" w:cs="Times New Roman"/>
                <w:sz w:val="24"/>
                <w:szCs w:val="24"/>
                <w:lang w:eastAsia="ru-RU"/>
              </w:rPr>
              <w:t>персонажами</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У</w:t>
            </w:r>
            <w:proofErr w:type="gramEnd"/>
            <w:r w:rsidRPr="004B63B6">
              <w:rPr>
                <w:rFonts w:ascii="Times New Roman" w:eastAsia="Times New Roman" w:hAnsi="Times New Roman" w:cs="Times New Roman"/>
                <w:b/>
                <w:sz w:val="24"/>
                <w:szCs w:val="24"/>
                <w:lang w:eastAsia="ru-RU"/>
              </w:rPr>
              <w:t>читься</w:t>
            </w:r>
            <w:proofErr w:type="spellEnd"/>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b/>
                <w:sz w:val="24"/>
                <w:szCs w:val="24"/>
                <w:lang w:eastAsia="ru-RU"/>
              </w:rPr>
              <w:t>изображать</w:t>
            </w:r>
            <w:r w:rsidRPr="004B63B6">
              <w:rPr>
                <w:rFonts w:ascii="Times New Roman" w:eastAsia="Times New Roman" w:hAnsi="Times New Roman" w:cs="Times New Roman"/>
                <w:sz w:val="24"/>
                <w:szCs w:val="24"/>
                <w:lang w:eastAsia="ru-RU"/>
              </w:rPr>
              <w:t xml:space="preserve"> яркое, весёлое, подвижное.</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 xml:space="preserve">Художник в </w:t>
            </w:r>
            <w:r w:rsidRPr="004B63B6">
              <w:rPr>
                <w:rFonts w:ascii="Times New Roman" w:eastAsia="Times New Roman" w:hAnsi="Times New Roman" w:cs="Times New Roman"/>
                <w:b/>
                <w:sz w:val="24"/>
                <w:szCs w:val="24"/>
                <w:lang w:eastAsia="ru-RU"/>
              </w:rPr>
              <w:lastRenderedPageBreak/>
              <w:t>театре</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 xml:space="preserve">Истоки театрального искусства </w:t>
            </w:r>
            <w:r w:rsidRPr="004B63B6">
              <w:rPr>
                <w:rFonts w:ascii="Times New Roman" w:eastAsia="Times New Roman" w:hAnsi="Times New Roman" w:cs="Times New Roman"/>
                <w:sz w:val="24"/>
                <w:szCs w:val="24"/>
                <w:lang w:eastAsia="ru-RU"/>
              </w:rPr>
              <w:lastRenderedPageBreak/>
              <w:t xml:space="preserve">(народные празднества, карнавалы, древний античный театр). Игровая природа актёрского искусства (перевоплощение, лицедейство, фантазия) – основа любого </w:t>
            </w:r>
            <w:proofErr w:type="spellStart"/>
            <w:r w:rsidRPr="004B63B6">
              <w:rPr>
                <w:rFonts w:ascii="Times New Roman" w:eastAsia="Times New Roman" w:hAnsi="Times New Roman" w:cs="Times New Roman"/>
                <w:sz w:val="24"/>
                <w:szCs w:val="24"/>
                <w:lang w:eastAsia="ru-RU"/>
              </w:rPr>
              <w:t>действия</w:t>
            </w:r>
            <w:proofErr w:type="gramStart"/>
            <w:r w:rsidRPr="004B63B6">
              <w:rPr>
                <w:rFonts w:ascii="Times New Roman" w:eastAsia="Times New Roman" w:hAnsi="Times New Roman" w:cs="Times New Roman"/>
                <w:sz w:val="24"/>
                <w:szCs w:val="24"/>
                <w:lang w:eastAsia="ru-RU"/>
              </w:rPr>
              <w:t>.С</w:t>
            </w:r>
            <w:proofErr w:type="gramEnd"/>
            <w:r w:rsidRPr="004B63B6">
              <w:rPr>
                <w:rFonts w:ascii="Times New Roman" w:eastAsia="Times New Roman" w:hAnsi="Times New Roman" w:cs="Times New Roman"/>
                <w:sz w:val="24"/>
                <w:szCs w:val="24"/>
                <w:lang w:eastAsia="ru-RU"/>
              </w:rPr>
              <w:t>пектакль</w:t>
            </w:r>
            <w:proofErr w:type="spellEnd"/>
            <w:r w:rsidRPr="004B63B6">
              <w:rPr>
                <w:rFonts w:ascii="Times New Roman" w:eastAsia="Times New Roman" w:hAnsi="Times New Roman" w:cs="Times New Roman"/>
                <w:sz w:val="24"/>
                <w:szCs w:val="24"/>
                <w:lang w:eastAsia="ru-RU"/>
              </w:rPr>
              <w:t xml:space="preserve">: вымысел и правда, мир условности. Связь театра с изобразительным </w:t>
            </w:r>
            <w:proofErr w:type="spellStart"/>
            <w:r w:rsidRPr="004B63B6">
              <w:rPr>
                <w:rFonts w:ascii="Times New Roman" w:eastAsia="Times New Roman" w:hAnsi="Times New Roman" w:cs="Times New Roman"/>
                <w:sz w:val="24"/>
                <w:szCs w:val="24"/>
                <w:lang w:eastAsia="ru-RU"/>
              </w:rPr>
              <w:t>искусством</w:t>
            </w:r>
            <w:proofErr w:type="gramStart"/>
            <w:r w:rsidRPr="004B63B6">
              <w:rPr>
                <w:rFonts w:ascii="Times New Roman" w:eastAsia="Times New Roman" w:hAnsi="Times New Roman" w:cs="Times New Roman"/>
                <w:sz w:val="24"/>
                <w:szCs w:val="24"/>
                <w:lang w:eastAsia="ru-RU"/>
              </w:rPr>
              <w:t>.Х</w:t>
            </w:r>
            <w:proofErr w:type="gramEnd"/>
            <w:r w:rsidRPr="004B63B6">
              <w:rPr>
                <w:rFonts w:ascii="Times New Roman" w:eastAsia="Times New Roman" w:hAnsi="Times New Roman" w:cs="Times New Roman"/>
                <w:sz w:val="24"/>
                <w:szCs w:val="24"/>
                <w:lang w:eastAsia="ru-RU"/>
              </w:rPr>
              <w:t>удожник</w:t>
            </w:r>
            <w:proofErr w:type="spellEnd"/>
            <w:r w:rsidRPr="004B63B6">
              <w:rPr>
                <w:rFonts w:ascii="Times New Roman" w:eastAsia="Times New Roman" w:hAnsi="Times New Roman" w:cs="Times New Roman"/>
                <w:sz w:val="24"/>
                <w:szCs w:val="24"/>
                <w:lang w:eastAsia="ru-RU"/>
              </w:rPr>
              <w:t xml:space="preserve">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 xml:space="preserve">Задание: </w:t>
            </w:r>
            <w:r w:rsidRPr="004B63B6">
              <w:rPr>
                <w:rFonts w:ascii="Times New Roman" w:eastAsia="Times New Roman" w:hAnsi="Times New Roman" w:cs="Times New Roman"/>
                <w:sz w:val="24"/>
                <w:szCs w:val="24"/>
                <w:lang w:eastAsia="ru-RU"/>
              </w:rPr>
              <w:t xml:space="preserve">театр на столе – создание картонного макета и персонажей сказки для игры </w:t>
            </w:r>
            <w:proofErr w:type="gramStart"/>
            <w:r w:rsidRPr="004B63B6">
              <w:rPr>
                <w:rFonts w:ascii="Times New Roman" w:eastAsia="Times New Roman" w:hAnsi="Times New Roman" w:cs="Times New Roman"/>
                <w:sz w:val="24"/>
                <w:szCs w:val="24"/>
                <w:lang w:eastAsia="ru-RU"/>
              </w:rPr>
              <w:t>в</w:t>
            </w:r>
            <w:proofErr w:type="gramEnd"/>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roofErr w:type="spellStart"/>
            <w:r w:rsidRPr="004B63B6">
              <w:rPr>
                <w:rFonts w:ascii="Times New Roman" w:eastAsia="Times New Roman" w:hAnsi="Times New Roman" w:cs="Times New Roman"/>
                <w:sz w:val="24"/>
                <w:szCs w:val="24"/>
                <w:lang w:eastAsia="ru-RU"/>
              </w:rPr>
              <w:t>спектакль</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картонная коробка, разноцветная бумага, краски, клей, ножницы.</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Сравнивать</w:t>
            </w:r>
            <w:r w:rsidRPr="004B63B6">
              <w:rPr>
                <w:rFonts w:ascii="Times New Roman" w:eastAsia="Times New Roman" w:hAnsi="Times New Roman" w:cs="Times New Roman"/>
                <w:sz w:val="24"/>
                <w:szCs w:val="24"/>
                <w:lang w:eastAsia="ru-RU"/>
              </w:rPr>
              <w:t xml:space="preserve"> объекты, элементы </w:t>
            </w:r>
            <w:r w:rsidRPr="004B63B6">
              <w:rPr>
                <w:rFonts w:ascii="Times New Roman" w:eastAsia="Times New Roman" w:hAnsi="Times New Roman" w:cs="Times New Roman"/>
                <w:sz w:val="24"/>
                <w:szCs w:val="24"/>
                <w:lang w:eastAsia="ru-RU"/>
              </w:rPr>
              <w:lastRenderedPageBreak/>
              <w:t>театральн</w:t>
            </w:r>
            <w:proofErr w:type="gramStart"/>
            <w:r w:rsidRPr="004B63B6">
              <w:rPr>
                <w:rFonts w:ascii="Times New Roman" w:eastAsia="Times New Roman" w:hAnsi="Times New Roman" w:cs="Times New Roman"/>
                <w:sz w:val="24"/>
                <w:szCs w:val="24"/>
                <w:lang w:eastAsia="ru-RU"/>
              </w:rPr>
              <w:t>о-</w:t>
            </w:r>
            <w:proofErr w:type="gramEnd"/>
            <w:r w:rsidRPr="004B63B6">
              <w:rPr>
                <w:rFonts w:ascii="Times New Roman" w:eastAsia="Times New Roman" w:hAnsi="Times New Roman" w:cs="Times New Roman"/>
                <w:sz w:val="24"/>
                <w:szCs w:val="24"/>
                <w:lang w:eastAsia="ru-RU"/>
              </w:rPr>
              <w:t xml:space="preserve"> сценического мира, видеть в них интересные выразительные решения, превращение простых материалов в яркие образы.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Понимать и уметь объяснять </w:t>
            </w:r>
            <w:r w:rsidRPr="004B63B6">
              <w:rPr>
                <w:rFonts w:ascii="Times New Roman" w:eastAsia="Times New Roman" w:hAnsi="Times New Roman" w:cs="Times New Roman"/>
                <w:sz w:val="24"/>
                <w:szCs w:val="24"/>
                <w:lang w:eastAsia="ru-RU"/>
              </w:rPr>
              <w:t>роль театрального художника в создании спектакля.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Создавать </w:t>
            </w:r>
            <w:r w:rsidRPr="004B63B6">
              <w:rPr>
                <w:rFonts w:ascii="Times New Roman" w:eastAsia="Times New Roman" w:hAnsi="Times New Roman" w:cs="Times New Roman"/>
                <w:sz w:val="24"/>
                <w:szCs w:val="24"/>
                <w:lang w:eastAsia="ru-RU"/>
              </w:rPr>
              <w:t xml:space="preserve">"Театр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w:t>
            </w:r>
            <w:proofErr w:type="spellStart"/>
            <w:r w:rsidRPr="004B63B6">
              <w:rPr>
                <w:rFonts w:ascii="Times New Roman" w:eastAsia="Times New Roman" w:hAnsi="Times New Roman" w:cs="Times New Roman"/>
                <w:sz w:val="24"/>
                <w:szCs w:val="24"/>
                <w:lang w:eastAsia="ru-RU"/>
              </w:rPr>
              <w:t>спектакль</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О</w:t>
            </w:r>
            <w:proofErr w:type="gramEnd"/>
            <w:r w:rsidRPr="004B63B6">
              <w:rPr>
                <w:rFonts w:ascii="Times New Roman" w:eastAsia="Times New Roman" w:hAnsi="Times New Roman" w:cs="Times New Roman"/>
                <w:b/>
                <w:sz w:val="24"/>
                <w:szCs w:val="24"/>
                <w:lang w:eastAsia="ru-RU"/>
              </w:rPr>
              <w:t>владевать</w:t>
            </w:r>
            <w:proofErr w:type="spellEnd"/>
            <w:r w:rsidRPr="004B63B6">
              <w:rPr>
                <w:rFonts w:ascii="Times New Roman" w:eastAsia="Times New Roman" w:hAnsi="Times New Roman" w:cs="Times New Roman"/>
                <w:sz w:val="24"/>
                <w:szCs w:val="24"/>
                <w:lang w:eastAsia="ru-RU"/>
              </w:rPr>
              <w:t xml:space="preserve"> навыками создания объёмно – пространственной композиции.</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Театр кукол</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Истоки развития кукольного </w:t>
            </w:r>
            <w:proofErr w:type="spellStart"/>
            <w:r w:rsidRPr="004B63B6">
              <w:rPr>
                <w:rFonts w:ascii="Times New Roman" w:eastAsia="Times New Roman" w:hAnsi="Times New Roman" w:cs="Times New Roman"/>
                <w:sz w:val="24"/>
                <w:szCs w:val="24"/>
                <w:lang w:eastAsia="ru-RU"/>
              </w:rPr>
              <w:t>театра</w:t>
            </w:r>
            <w:proofErr w:type="gramStart"/>
            <w:r w:rsidRPr="004B63B6">
              <w:rPr>
                <w:rFonts w:ascii="Times New Roman" w:eastAsia="Times New Roman" w:hAnsi="Times New Roman" w:cs="Times New Roman"/>
                <w:sz w:val="24"/>
                <w:szCs w:val="24"/>
                <w:lang w:eastAsia="ru-RU"/>
              </w:rPr>
              <w:t>.П</w:t>
            </w:r>
            <w:proofErr w:type="gramEnd"/>
            <w:r w:rsidRPr="004B63B6">
              <w:rPr>
                <w:rFonts w:ascii="Times New Roman" w:eastAsia="Times New Roman" w:hAnsi="Times New Roman" w:cs="Times New Roman"/>
                <w:sz w:val="24"/>
                <w:szCs w:val="24"/>
                <w:lang w:eastAsia="ru-RU"/>
              </w:rPr>
              <w:t>етрушка</w:t>
            </w:r>
            <w:proofErr w:type="spellEnd"/>
            <w:r w:rsidRPr="004B63B6">
              <w:rPr>
                <w:rFonts w:ascii="Times New Roman" w:eastAsia="Times New Roman" w:hAnsi="Times New Roman" w:cs="Times New Roman"/>
                <w:sz w:val="24"/>
                <w:szCs w:val="24"/>
                <w:lang w:eastAsia="ru-RU"/>
              </w:rPr>
              <w:t xml:space="preserve"> - герой ярмарочного веселья. Разновидности кукол: перчаточные, тростевые, куклы-марионетки. Театр кукол. Куклы из коллекции С. </w:t>
            </w:r>
            <w:proofErr w:type="gramStart"/>
            <w:r w:rsidRPr="004B63B6">
              <w:rPr>
                <w:rFonts w:ascii="Times New Roman" w:eastAsia="Times New Roman" w:hAnsi="Times New Roman" w:cs="Times New Roman"/>
                <w:sz w:val="24"/>
                <w:szCs w:val="24"/>
                <w:lang w:eastAsia="ru-RU"/>
              </w:rPr>
              <w:t>Образцова</w:t>
            </w:r>
            <w:proofErr w:type="gramEnd"/>
            <w:r w:rsidRPr="004B63B6">
              <w:rPr>
                <w:rFonts w:ascii="Times New Roman" w:eastAsia="Times New Roman" w:hAnsi="Times New Roman" w:cs="Times New Roman"/>
                <w:sz w:val="24"/>
                <w:szCs w:val="24"/>
                <w:lang w:eastAsia="ru-RU"/>
              </w:rPr>
              <w:t>. Работа художника над куклой. Образ куклы, ее конструкция и костюм.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Неразрывность конструкции и образного начала при создании куклы. Выразительность головки куклы: характерные, подчеркнуто-</w:t>
            </w:r>
            <w:r w:rsidRPr="004B63B6">
              <w:rPr>
                <w:rFonts w:ascii="Times New Roman" w:eastAsia="Times New Roman" w:hAnsi="Times New Roman" w:cs="Times New Roman"/>
                <w:sz w:val="24"/>
                <w:szCs w:val="24"/>
                <w:lang w:eastAsia="ru-RU"/>
              </w:rPr>
              <w:lastRenderedPageBreak/>
              <w:t xml:space="preserve">утрированные черты лица. </w:t>
            </w: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создание куклы к кукольному спектаклю. </w:t>
            </w:r>
            <w:r w:rsidRPr="004B63B6">
              <w:rPr>
                <w:rFonts w:ascii="Times New Roman" w:eastAsia="Times New Roman" w:hAnsi="Times New Roman" w:cs="Times New Roman"/>
                <w:i/>
                <w:sz w:val="24"/>
                <w:szCs w:val="24"/>
                <w:lang w:eastAsia="ru-RU"/>
              </w:rPr>
              <w:t>Материалы:</w:t>
            </w:r>
            <w:r w:rsidRPr="004B63B6">
              <w:rPr>
                <w:rFonts w:ascii="Times New Roman" w:eastAsia="Times New Roman" w:hAnsi="Times New Roman" w:cs="Times New Roman"/>
                <w:sz w:val="24"/>
                <w:szCs w:val="24"/>
                <w:lang w:eastAsia="ru-RU"/>
              </w:rPr>
              <w:t xml:space="preserve"> пластилин, бумага, ножницы, клей, куски ткани, нитки, мелкие пуговицы.</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Иметь представление</w:t>
            </w:r>
            <w:r w:rsidRPr="004B63B6">
              <w:rPr>
                <w:rFonts w:ascii="Times New Roman" w:eastAsia="Times New Roman" w:hAnsi="Times New Roman" w:cs="Times New Roman"/>
                <w:sz w:val="24"/>
                <w:szCs w:val="24"/>
                <w:lang w:eastAsia="ru-RU"/>
              </w:rPr>
              <w:t xml:space="preserve"> о разных видах кукол (перчаточные, тростевые, марионетки) и их истории, о кукольном театре в наши дни.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Придумывать и создавать</w:t>
            </w:r>
            <w:r w:rsidRPr="004B63B6">
              <w:rPr>
                <w:rFonts w:ascii="Times New Roman" w:eastAsia="Times New Roman" w:hAnsi="Times New Roman" w:cs="Times New Roman"/>
                <w:sz w:val="24"/>
                <w:szCs w:val="24"/>
                <w:lang w:eastAsia="ru-RU"/>
              </w:rPr>
              <w:t xml:space="preserve"> выразительную куклу (характерную головку куклы</w:t>
            </w:r>
            <w:proofErr w:type="gramStart"/>
            <w:r w:rsidRPr="004B63B6">
              <w:rPr>
                <w:rFonts w:ascii="Times New Roman" w:eastAsia="Times New Roman" w:hAnsi="Times New Roman" w:cs="Times New Roman"/>
                <w:sz w:val="24"/>
                <w:szCs w:val="24"/>
                <w:lang w:eastAsia="ru-RU"/>
              </w:rPr>
              <w:t xml:space="preserve"> ,</w:t>
            </w:r>
            <w:proofErr w:type="gramEnd"/>
            <w:r w:rsidRPr="004B63B6">
              <w:rPr>
                <w:rFonts w:ascii="Times New Roman" w:eastAsia="Times New Roman" w:hAnsi="Times New Roman" w:cs="Times New Roman"/>
                <w:sz w:val="24"/>
                <w:szCs w:val="24"/>
                <w:lang w:eastAsia="ru-RU"/>
              </w:rPr>
              <w:t xml:space="preserve"> характерные детали костюма, соответствующие сказочному персонажу); </w:t>
            </w:r>
            <w:r w:rsidRPr="004B63B6">
              <w:rPr>
                <w:rFonts w:ascii="Times New Roman" w:eastAsia="Times New Roman" w:hAnsi="Times New Roman" w:cs="Times New Roman"/>
                <w:b/>
                <w:sz w:val="24"/>
                <w:szCs w:val="24"/>
                <w:lang w:eastAsia="ru-RU"/>
              </w:rPr>
              <w:t xml:space="preserve">применять </w:t>
            </w:r>
            <w:r w:rsidRPr="004B63B6">
              <w:rPr>
                <w:rFonts w:ascii="Times New Roman" w:eastAsia="Times New Roman" w:hAnsi="Times New Roman" w:cs="Times New Roman"/>
                <w:sz w:val="24"/>
                <w:szCs w:val="24"/>
                <w:lang w:eastAsia="ru-RU"/>
              </w:rPr>
              <w:t>для работы пластилин, бумагу, нитки, ножницы , куски ткани.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Использовать</w:t>
            </w:r>
            <w:r w:rsidRPr="004B63B6">
              <w:rPr>
                <w:rFonts w:ascii="Times New Roman" w:eastAsia="Times New Roman" w:hAnsi="Times New Roman" w:cs="Times New Roman"/>
                <w:sz w:val="24"/>
                <w:szCs w:val="24"/>
                <w:lang w:eastAsia="ru-RU"/>
              </w:rPr>
              <w:t xml:space="preserve"> куклу для игры в кукольный спектакль.</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Маски</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Лицедейство и маски. Маски разных времен и </w:t>
            </w:r>
            <w:proofErr w:type="spellStart"/>
            <w:r w:rsidRPr="004B63B6">
              <w:rPr>
                <w:rFonts w:ascii="Times New Roman" w:eastAsia="Times New Roman" w:hAnsi="Times New Roman" w:cs="Times New Roman"/>
                <w:sz w:val="24"/>
                <w:szCs w:val="24"/>
                <w:lang w:eastAsia="ru-RU"/>
              </w:rPr>
              <w:t>народов</w:t>
            </w:r>
            <w:proofErr w:type="gramStart"/>
            <w:r w:rsidRPr="004B63B6">
              <w:rPr>
                <w:rFonts w:ascii="Times New Roman" w:eastAsia="Times New Roman" w:hAnsi="Times New Roman" w:cs="Times New Roman"/>
                <w:sz w:val="24"/>
                <w:szCs w:val="24"/>
                <w:lang w:eastAsia="ru-RU"/>
              </w:rPr>
              <w:t>.М</w:t>
            </w:r>
            <w:proofErr w:type="gramEnd"/>
            <w:r w:rsidRPr="004B63B6">
              <w:rPr>
                <w:rFonts w:ascii="Times New Roman" w:eastAsia="Times New Roman" w:hAnsi="Times New Roman" w:cs="Times New Roman"/>
                <w:sz w:val="24"/>
                <w:szCs w:val="24"/>
                <w:lang w:eastAsia="ru-RU"/>
              </w:rPr>
              <w:t>аска</w:t>
            </w:r>
            <w:proofErr w:type="spellEnd"/>
            <w:r w:rsidRPr="004B63B6">
              <w:rPr>
                <w:rFonts w:ascii="Times New Roman" w:eastAsia="Times New Roman" w:hAnsi="Times New Roman" w:cs="Times New Roman"/>
                <w:sz w:val="24"/>
                <w:szCs w:val="24"/>
                <w:lang w:eastAsia="ru-RU"/>
              </w:rPr>
              <w:t xml:space="preserve"> как образ персонажа. Маски характеры, маски-настроения. Античные маски - маски смеха и печали </w:t>
            </w:r>
            <w:proofErr w:type="gramStart"/>
            <w:r w:rsidRPr="004B63B6">
              <w:rPr>
                <w:rFonts w:ascii="Times New Roman" w:eastAsia="Times New Roman" w:hAnsi="Times New Roman" w:cs="Times New Roman"/>
                <w:sz w:val="24"/>
                <w:szCs w:val="24"/>
                <w:lang w:eastAsia="ru-RU"/>
              </w:rPr>
              <w:t>-с</w:t>
            </w:r>
            <w:proofErr w:type="gramEnd"/>
            <w:r w:rsidRPr="004B63B6">
              <w:rPr>
                <w:rFonts w:ascii="Times New Roman" w:eastAsia="Times New Roman" w:hAnsi="Times New Roman" w:cs="Times New Roman"/>
                <w:sz w:val="24"/>
                <w:szCs w:val="24"/>
                <w:lang w:eastAsia="ru-RU"/>
              </w:rPr>
              <w:t>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маски). Грим.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конструирование выразительных и острохарактерных </w:t>
            </w:r>
            <w:proofErr w:type="spellStart"/>
            <w:r w:rsidRPr="004B63B6">
              <w:rPr>
                <w:rFonts w:ascii="Times New Roman" w:eastAsia="Times New Roman" w:hAnsi="Times New Roman" w:cs="Times New Roman"/>
                <w:sz w:val="24"/>
                <w:szCs w:val="24"/>
                <w:lang w:eastAsia="ru-RU"/>
              </w:rPr>
              <w:t>масок</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цветная бумага, ножницы, клей. </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Отмечать</w:t>
            </w:r>
            <w:r w:rsidRPr="004B63B6">
              <w:rPr>
                <w:rFonts w:ascii="Times New Roman" w:eastAsia="Times New Roman" w:hAnsi="Times New Roman" w:cs="Times New Roman"/>
                <w:sz w:val="24"/>
                <w:szCs w:val="24"/>
                <w:lang w:eastAsia="ru-RU"/>
              </w:rPr>
              <w:t xml:space="preserve"> характер, настроение, выраженные в маске, а также выразительность формы и декора, созвучные образу. </w:t>
            </w:r>
            <w:r w:rsidRPr="004B63B6">
              <w:rPr>
                <w:rFonts w:ascii="Times New Roman" w:eastAsia="Times New Roman" w:hAnsi="Times New Roman" w:cs="Times New Roman"/>
                <w:b/>
                <w:sz w:val="24"/>
                <w:szCs w:val="24"/>
                <w:lang w:eastAsia="ru-RU"/>
              </w:rPr>
              <w:t xml:space="preserve">Объяснять </w:t>
            </w:r>
            <w:r w:rsidRPr="004B63B6">
              <w:rPr>
                <w:rFonts w:ascii="Times New Roman" w:eastAsia="Times New Roman" w:hAnsi="Times New Roman" w:cs="Times New Roman"/>
                <w:sz w:val="24"/>
                <w:szCs w:val="24"/>
                <w:lang w:eastAsia="ru-RU"/>
              </w:rPr>
              <w:t xml:space="preserve">роль маски в театре и на празднике. </w:t>
            </w:r>
            <w:r w:rsidRPr="004B63B6">
              <w:rPr>
                <w:rFonts w:ascii="Times New Roman" w:eastAsia="Times New Roman" w:hAnsi="Times New Roman" w:cs="Times New Roman"/>
                <w:b/>
                <w:sz w:val="24"/>
                <w:szCs w:val="24"/>
                <w:lang w:eastAsia="ru-RU"/>
              </w:rPr>
              <w:t>Конструировать</w:t>
            </w:r>
            <w:r w:rsidRPr="004B63B6">
              <w:rPr>
                <w:rFonts w:ascii="Times New Roman" w:eastAsia="Times New Roman" w:hAnsi="Times New Roman" w:cs="Times New Roman"/>
                <w:sz w:val="24"/>
                <w:szCs w:val="24"/>
                <w:lang w:eastAsia="ru-RU"/>
              </w:rPr>
              <w:t xml:space="preserve"> выразительные и острохарактерные маски к театральному представлению или празднику.</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Афиши и плакат</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Значение театральной афиши и плаката как рекламы и приглашения в театр. Выражение в афише образа </w:t>
            </w:r>
            <w:proofErr w:type="spellStart"/>
            <w:r w:rsidRPr="004B63B6">
              <w:rPr>
                <w:rFonts w:ascii="Times New Roman" w:eastAsia="Times New Roman" w:hAnsi="Times New Roman" w:cs="Times New Roman"/>
                <w:sz w:val="24"/>
                <w:szCs w:val="24"/>
                <w:lang w:eastAsia="ru-RU"/>
              </w:rPr>
              <w:t>спектакля</w:t>
            </w:r>
            <w:proofErr w:type="gramStart"/>
            <w:r w:rsidRPr="004B63B6">
              <w:rPr>
                <w:rFonts w:ascii="Times New Roman" w:eastAsia="Times New Roman" w:hAnsi="Times New Roman" w:cs="Times New Roman"/>
                <w:sz w:val="24"/>
                <w:szCs w:val="24"/>
                <w:lang w:eastAsia="ru-RU"/>
              </w:rPr>
              <w:t>.О</w:t>
            </w:r>
            <w:proofErr w:type="gramEnd"/>
            <w:r w:rsidRPr="004B63B6">
              <w:rPr>
                <w:rFonts w:ascii="Times New Roman" w:eastAsia="Times New Roman" w:hAnsi="Times New Roman" w:cs="Times New Roman"/>
                <w:sz w:val="24"/>
                <w:szCs w:val="24"/>
                <w:lang w:eastAsia="ru-RU"/>
              </w:rPr>
              <w:t>собенности</w:t>
            </w:r>
            <w:proofErr w:type="spellEnd"/>
            <w:r w:rsidRPr="004B63B6">
              <w:rPr>
                <w:rFonts w:ascii="Times New Roman" w:eastAsia="Times New Roman" w:hAnsi="Times New Roman" w:cs="Times New Roman"/>
                <w:sz w:val="24"/>
                <w:szCs w:val="24"/>
                <w:lang w:eastAsia="ru-RU"/>
              </w:rPr>
              <w:t xml:space="preserve"> языка плаката, афиши: броскость. яркость, ясность, условность, лаконизм.</w:t>
            </w:r>
          </w:p>
          <w:p w:rsidR="004B63B6" w:rsidRPr="004B63B6" w:rsidRDefault="004B63B6" w:rsidP="004B63B6">
            <w:pPr>
              <w:widowControl w:val="0"/>
              <w:autoSpaceDE w:val="0"/>
              <w:autoSpaceDN w:val="0"/>
              <w:spacing w:after="0" w:line="240" w:lineRule="auto"/>
              <w:ind w:firstLine="174"/>
              <w:contextualSpacing/>
              <w:rPr>
                <w:rFonts w:ascii="Times New Roman" w:eastAsia="Times New Roman" w:hAnsi="Times New Roman" w:cs="Times New Roman"/>
                <w:sz w:val="24"/>
                <w:szCs w:val="24"/>
                <w:lang w:eastAsia="ru-RU"/>
              </w:rPr>
            </w:pP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Иметь представление</w:t>
            </w:r>
            <w:r w:rsidRPr="004B63B6">
              <w:rPr>
                <w:rFonts w:ascii="Times New Roman" w:eastAsia="Times New Roman" w:hAnsi="Times New Roman" w:cs="Times New Roman"/>
                <w:sz w:val="24"/>
                <w:szCs w:val="24"/>
                <w:lang w:eastAsia="ru-RU"/>
              </w:rPr>
              <w:t xml:space="preserve"> о назначении театральной афиши, плаката (привлекает внимание, сообщает название, лаконично рассказывает о самом спектакле)</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У</w:t>
            </w:r>
            <w:proofErr w:type="gramEnd"/>
            <w:r w:rsidRPr="004B63B6">
              <w:rPr>
                <w:rFonts w:ascii="Times New Roman" w:eastAsia="Times New Roman" w:hAnsi="Times New Roman" w:cs="Times New Roman"/>
                <w:b/>
                <w:sz w:val="24"/>
                <w:szCs w:val="24"/>
                <w:lang w:eastAsia="ru-RU"/>
              </w:rPr>
              <w:t>меть видеть и определять</w:t>
            </w:r>
            <w:r w:rsidRPr="004B63B6">
              <w:rPr>
                <w:rFonts w:ascii="Times New Roman" w:eastAsia="Times New Roman" w:hAnsi="Times New Roman" w:cs="Times New Roman"/>
                <w:sz w:val="24"/>
                <w:szCs w:val="24"/>
                <w:lang w:eastAsia="ru-RU"/>
              </w:rPr>
              <w:t xml:space="preserve"> в афишах-плакатах изображение, украшение и постройку.</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Иметь творческий опыт</w:t>
            </w:r>
            <w:r w:rsidRPr="004B63B6">
              <w:rPr>
                <w:rFonts w:ascii="Times New Roman" w:eastAsia="Times New Roman" w:hAnsi="Times New Roman" w:cs="Times New Roman"/>
                <w:sz w:val="24"/>
                <w:szCs w:val="24"/>
                <w:lang w:eastAsia="ru-RU"/>
              </w:rPr>
              <w:t xml:space="preserve"> создания эскиза афиши к спектаклю или цирковому представлению; </w:t>
            </w:r>
            <w:r w:rsidRPr="004B63B6">
              <w:rPr>
                <w:rFonts w:ascii="Times New Roman" w:eastAsia="Times New Roman" w:hAnsi="Times New Roman" w:cs="Times New Roman"/>
                <w:b/>
                <w:sz w:val="24"/>
                <w:szCs w:val="24"/>
                <w:lang w:eastAsia="ru-RU"/>
              </w:rPr>
              <w:t>добиваться</w:t>
            </w:r>
            <w:r w:rsidRPr="004B63B6">
              <w:rPr>
                <w:rFonts w:ascii="Times New Roman" w:eastAsia="Times New Roman" w:hAnsi="Times New Roman" w:cs="Times New Roman"/>
                <w:sz w:val="24"/>
                <w:szCs w:val="24"/>
                <w:lang w:eastAsia="ru-RU"/>
              </w:rPr>
              <w:t xml:space="preserve"> образного единства изображения и </w:t>
            </w:r>
            <w:proofErr w:type="spellStart"/>
            <w:r w:rsidRPr="004B63B6">
              <w:rPr>
                <w:rFonts w:ascii="Times New Roman" w:eastAsia="Times New Roman" w:hAnsi="Times New Roman" w:cs="Times New Roman"/>
                <w:sz w:val="24"/>
                <w:szCs w:val="24"/>
                <w:lang w:eastAsia="ru-RU"/>
              </w:rPr>
              <w:t>текста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О</w:t>
            </w:r>
            <w:proofErr w:type="gramEnd"/>
            <w:r w:rsidRPr="004B63B6">
              <w:rPr>
                <w:rFonts w:ascii="Times New Roman" w:eastAsia="Times New Roman" w:hAnsi="Times New Roman" w:cs="Times New Roman"/>
                <w:b/>
                <w:sz w:val="24"/>
                <w:szCs w:val="24"/>
                <w:lang w:eastAsia="ru-RU"/>
              </w:rPr>
              <w:t>сваивать</w:t>
            </w:r>
            <w:proofErr w:type="spellEnd"/>
            <w:r w:rsidRPr="004B63B6">
              <w:rPr>
                <w:rFonts w:ascii="Times New Roman" w:eastAsia="Times New Roman" w:hAnsi="Times New Roman" w:cs="Times New Roman"/>
                <w:b/>
                <w:sz w:val="24"/>
                <w:szCs w:val="24"/>
                <w:lang w:eastAsia="ru-RU"/>
              </w:rPr>
              <w:t xml:space="preserve"> </w:t>
            </w:r>
            <w:r w:rsidRPr="004B63B6">
              <w:rPr>
                <w:rFonts w:ascii="Times New Roman" w:eastAsia="Times New Roman" w:hAnsi="Times New Roman" w:cs="Times New Roman"/>
                <w:sz w:val="24"/>
                <w:szCs w:val="24"/>
                <w:lang w:eastAsia="ru-RU"/>
              </w:rPr>
              <w:t xml:space="preserve">навыки лаконичного, декоративно-обобщенного изображения </w:t>
            </w:r>
            <w:r w:rsidRPr="004B63B6">
              <w:rPr>
                <w:rFonts w:ascii="Times New Roman" w:eastAsia="Times New Roman" w:hAnsi="Times New Roman" w:cs="Times New Roman"/>
                <w:sz w:val="24"/>
                <w:szCs w:val="24"/>
                <w:lang w:eastAsia="ru-RU"/>
              </w:rPr>
              <w:lastRenderedPageBreak/>
              <w:t>(в процессе создания афиши или плаката).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Праздник в городе</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w:t>
            </w:r>
            <w:proofErr w:type="spellStart"/>
            <w:r w:rsidRPr="004B63B6">
              <w:rPr>
                <w:rFonts w:ascii="Times New Roman" w:eastAsia="Times New Roman" w:hAnsi="Times New Roman" w:cs="Times New Roman"/>
                <w:sz w:val="24"/>
                <w:szCs w:val="24"/>
                <w:lang w:eastAsia="ru-RU"/>
              </w:rPr>
              <w:t>др</w:t>
            </w:r>
            <w:proofErr w:type="gramStart"/>
            <w:r w:rsidRPr="004B63B6">
              <w:rPr>
                <w:rFonts w:ascii="Times New Roman" w:eastAsia="Times New Roman" w:hAnsi="Times New Roman" w:cs="Times New Roman"/>
                <w:sz w:val="24"/>
                <w:szCs w:val="24"/>
                <w:lang w:eastAsia="ru-RU"/>
              </w:rPr>
              <w:t>.М</w:t>
            </w:r>
            <w:proofErr w:type="gramEnd"/>
            <w:r w:rsidRPr="004B63B6">
              <w:rPr>
                <w:rFonts w:ascii="Times New Roman" w:eastAsia="Times New Roman" w:hAnsi="Times New Roman" w:cs="Times New Roman"/>
                <w:sz w:val="24"/>
                <w:szCs w:val="24"/>
                <w:lang w:eastAsia="ru-RU"/>
              </w:rPr>
              <w:t>ногоцветный</w:t>
            </w:r>
            <w:proofErr w:type="spellEnd"/>
            <w:r w:rsidRPr="004B63B6">
              <w:rPr>
                <w:rFonts w:ascii="Times New Roman" w:eastAsia="Times New Roman" w:hAnsi="Times New Roman" w:cs="Times New Roman"/>
                <w:sz w:val="24"/>
                <w:szCs w:val="24"/>
                <w:lang w:eastAsia="ru-RU"/>
              </w:rPr>
              <w:t xml:space="preserve"> праздничный город как единый большой театр, в котором разворачивается яркое, захватывающее представление. </w:t>
            </w: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выполнение рисунка проекта оформления праздника. </w:t>
            </w:r>
            <w:r w:rsidRPr="004B63B6">
              <w:rPr>
                <w:rFonts w:ascii="Times New Roman" w:eastAsia="Times New Roman" w:hAnsi="Times New Roman" w:cs="Times New Roman"/>
                <w:i/>
                <w:sz w:val="24"/>
                <w:szCs w:val="24"/>
                <w:lang w:eastAsia="ru-RU"/>
              </w:rPr>
              <w:t>Варианты заданий:</w:t>
            </w:r>
            <w:r w:rsidRPr="004B63B6">
              <w:rPr>
                <w:rFonts w:ascii="Times New Roman" w:eastAsia="Times New Roman" w:hAnsi="Times New Roman" w:cs="Times New Roman"/>
                <w:sz w:val="24"/>
                <w:szCs w:val="24"/>
                <w:lang w:eastAsia="ru-RU"/>
              </w:rPr>
              <w:t xml:space="preserve"> выполнение рисунка «Праздник в городе (селе)». </w:t>
            </w:r>
            <w:r w:rsidRPr="004B63B6">
              <w:rPr>
                <w:rFonts w:ascii="Times New Roman" w:eastAsia="Times New Roman" w:hAnsi="Times New Roman" w:cs="Times New Roman"/>
                <w:i/>
                <w:sz w:val="24"/>
                <w:szCs w:val="24"/>
                <w:lang w:eastAsia="ru-RU"/>
              </w:rPr>
              <w:t>Материалы:</w:t>
            </w:r>
            <w:r w:rsidRPr="004B63B6">
              <w:rPr>
                <w:rFonts w:ascii="Times New Roman" w:eastAsia="Times New Roman" w:hAnsi="Times New Roman" w:cs="Times New Roman"/>
                <w:sz w:val="24"/>
                <w:szCs w:val="24"/>
                <w:lang w:eastAsia="ru-RU"/>
              </w:rPr>
              <w:t xml:space="preserve"> мелки, гуашь, кисти, цветная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Объяснять</w:t>
            </w:r>
            <w:r w:rsidRPr="004B63B6">
              <w:rPr>
                <w:rFonts w:ascii="Times New Roman" w:eastAsia="Times New Roman" w:hAnsi="Times New Roman" w:cs="Times New Roman"/>
                <w:sz w:val="24"/>
                <w:szCs w:val="24"/>
                <w:lang w:eastAsia="ru-RU"/>
              </w:rPr>
              <w:t xml:space="preserve"> работу художника по созданию облика праздничного города.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Фантазировать</w:t>
            </w:r>
            <w:r w:rsidRPr="004B63B6">
              <w:rPr>
                <w:rFonts w:ascii="Times New Roman" w:eastAsia="Times New Roman" w:hAnsi="Times New Roman" w:cs="Times New Roman"/>
                <w:sz w:val="24"/>
                <w:szCs w:val="24"/>
                <w:lang w:eastAsia="ru-RU"/>
              </w:rPr>
              <w:t xml:space="preserve"> о том, как можно украсить город к празднику Победы (9 Мая), Нового года или на Масленицу, сделав его нарядным, красочным, необычным.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Создавать</w:t>
            </w:r>
            <w:r w:rsidRPr="004B63B6">
              <w:rPr>
                <w:rFonts w:ascii="Times New Roman" w:eastAsia="Times New Roman" w:hAnsi="Times New Roman" w:cs="Times New Roman"/>
                <w:sz w:val="24"/>
                <w:szCs w:val="24"/>
                <w:lang w:eastAsia="ru-RU"/>
              </w:rPr>
              <w:t xml:space="preserve"> в рисунке проект оформления праздника.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Школьный карнавал (обобщение темы)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Организация театрализованного представления или спектакля с </w:t>
            </w:r>
            <w:proofErr w:type="gramStart"/>
            <w:r w:rsidRPr="004B63B6">
              <w:rPr>
                <w:rFonts w:ascii="Times New Roman" w:eastAsia="Times New Roman" w:hAnsi="Times New Roman" w:cs="Times New Roman"/>
                <w:sz w:val="24"/>
                <w:szCs w:val="24"/>
                <w:lang w:eastAsia="ru-RU"/>
              </w:rPr>
              <w:t>использованием</w:t>
            </w:r>
            <w:proofErr w:type="gramEnd"/>
            <w:r w:rsidRPr="004B63B6">
              <w:rPr>
                <w:rFonts w:ascii="Times New Roman" w:eastAsia="Times New Roman" w:hAnsi="Times New Roman" w:cs="Times New Roman"/>
                <w:sz w:val="24"/>
                <w:szCs w:val="24"/>
                <w:lang w:eastAsia="ru-RU"/>
              </w:rPr>
              <w:t xml:space="preserve"> сделанных на занятиях масок, кукол, афиш, плакатов, костюмов и т.д. </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Украшение класса или школы 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w:t>
            </w:r>
            <w:r w:rsidRPr="004B63B6">
              <w:rPr>
                <w:rFonts w:ascii="Times New Roman" w:eastAsia="Times New Roman" w:hAnsi="Times New Roman" w:cs="Times New Roman"/>
                <w:sz w:val="24"/>
                <w:szCs w:val="24"/>
                <w:lang w:eastAsia="ru-RU"/>
              </w:rPr>
              <w:t xml:space="preserve"> роль праздничного оформления для организации праздника.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Придумывать</w:t>
            </w:r>
            <w:r w:rsidRPr="004B63B6">
              <w:rPr>
                <w:rFonts w:ascii="Times New Roman" w:eastAsia="Times New Roman" w:hAnsi="Times New Roman" w:cs="Times New Roman"/>
                <w:sz w:val="24"/>
                <w:szCs w:val="24"/>
                <w:lang w:eastAsia="ru-RU"/>
              </w:rPr>
              <w:t xml:space="preserve"> и создавать оформление к школьным и домашним праздникам.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Участвовать</w:t>
            </w:r>
            <w:r w:rsidRPr="004B63B6">
              <w:rPr>
                <w:rFonts w:ascii="Times New Roman" w:eastAsia="Times New Roman" w:hAnsi="Times New Roman" w:cs="Times New Roman"/>
                <w:sz w:val="24"/>
                <w:szCs w:val="24"/>
                <w:lang w:eastAsia="ru-RU"/>
              </w:rPr>
              <w:t xml:space="preserve"> в театрализованном представлении или веселом карнавале.</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Овладевать</w:t>
            </w:r>
            <w:r w:rsidRPr="004B63B6">
              <w:rPr>
                <w:rFonts w:ascii="Times New Roman" w:eastAsia="Times New Roman" w:hAnsi="Times New Roman" w:cs="Times New Roman"/>
                <w:sz w:val="24"/>
                <w:szCs w:val="24"/>
                <w:lang w:eastAsia="ru-RU"/>
              </w:rPr>
              <w:t xml:space="preserve"> навыками коллективного художественного творчества.</w:t>
            </w:r>
          </w:p>
        </w:tc>
      </w:tr>
      <w:tr w:rsidR="004B63B6" w:rsidRPr="004B63B6" w:rsidTr="00F02648">
        <w:tc>
          <w:tcPr>
            <w:tcW w:w="10348" w:type="dxa"/>
            <w:gridSpan w:val="3"/>
          </w:tcPr>
          <w:p w:rsidR="004B63B6" w:rsidRPr="004B63B6" w:rsidRDefault="004B63B6" w:rsidP="004B63B6">
            <w:pPr>
              <w:widowControl w:val="0"/>
              <w:autoSpaceDE w:val="0"/>
              <w:autoSpaceDN w:val="0"/>
              <w:spacing w:after="0" w:line="240" w:lineRule="auto"/>
              <w:ind w:firstLine="174"/>
              <w:contextualSpacing/>
              <w:jc w:val="center"/>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Художник и музей (8 ч)</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Художник работает в доме, на улице, на празднике, в театре. Это все прикладные виды работы художника. А еще художник создает произведения, в </w:t>
            </w:r>
            <w:proofErr w:type="gramStart"/>
            <w:r w:rsidRPr="004B63B6">
              <w:rPr>
                <w:rFonts w:ascii="Times New Roman" w:eastAsia="Times New Roman" w:hAnsi="Times New Roman" w:cs="Times New Roman"/>
                <w:sz w:val="24"/>
                <w:szCs w:val="24"/>
                <w:lang w:eastAsia="ru-RU"/>
              </w:rPr>
              <w:t>которых</w:t>
            </w:r>
            <w:proofErr w:type="gramEnd"/>
            <w:r w:rsidRPr="004B63B6">
              <w:rPr>
                <w:rFonts w:ascii="Times New Roman" w:eastAsia="Times New Roman" w:hAnsi="Times New Roman" w:cs="Times New Roman"/>
                <w:sz w:val="24"/>
                <w:szCs w:val="24"/>
                <w:lang w:eastAsia="ru-RU"/>
              </w:rPr>
              <w:t xml:space="preserve"> изображая мир, он размышляет о нем и выражает свое отношение и переживание явлений действительности. Лучшие произведения </w:t>
            </w:r>
            <w:r w:rsidRPr="004B63B6">
              <w:rPr>
                <w:rFonts w:ascii="Times New Roman" w:eastAsia="Times New Roman" w:hAnsi="Times New Roman" w:cs="Times New Roman"/>
                <w:sz w:val="24"/>
                <w:szCs w:val="24"/>
                <w:lang w:eastAsia="ru-RU"/>
              </w:rPr>
              <w:lastRenderedPageBreak/>
              <w:t>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Музей в жизни города</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Художественные музеи Москвы, Санкт-Петербурга, других городов - хранители великих произведений мирового и русского </w:t>
            </w:r>
            <w:proofErr w:type="spellStart"/>
            <w:r w:rsidRPr="004B63B6">
              <w:rPr>
                <w:rFonts w:ascii="Times New Roman" w:eastAsia="Times New Roman" w:hAnsi="Times New Roman" w:cs="Times New Roman"/>
                <w:sz w:val="24"/>
                <w:szCs w:val="24"/>
                <w:lang w:eastAsia="ru-RU"/>
              </w:rPr>
              <w:t>искусства</w:t>
            </w:r>
            <w:proofErr w:type="gramStart"/>
            <w:r w:rsidRPr="004B63B6">
              <w:rPr>
                <w:rFonts w:ascii="Times New Roman" w:eastAsia="Times New Roman" w:hAnsi="Times New Roman" w:cs="Times New Roman"/>
                <w:sz w:val="24"/>
                <w:szCs w:val="24"/>
                <w:lang w:eastAsia="ru-RU"/>
              </w:rPr>
              <w:t>.М</w:t>
            </w:r>
            <w:proofErr w:type="gramEnd"/>
            <w:r w:rsidRPr="004B63B6">
              <w:rPr>
                <w:rFonts w:ascii="Times New Roman" w:eastAsia="Times New Roman" w:hAnsi="Times New Roman" w:cs="Times New Roman"/>
                <w:sz w:val="24"/>
                <w:szCs w:val="24"/>
                <w:lang w:eastAsia="ru-RU"/>
              </w:rPr>
              <w:t>узеи</w:t>
            </w:r>
            <w:proofErr w:type="spellEnd"/>
            <w:r w:rsidRPr="004B63B6">
              <w:rPr>
                <w:rFonts w:ascii="Times New Roman" w:eastAsia="Times New Roman" w:hAnsi="Times New Roman" w:cs="Times New Roman"/>
                <w:sz w:val="24"/>
                <w:szCs w:val="24"/>
                <w:lang w:eastAsia="ru-RU"/>
              </w:rPr>
              <w:t xml:space="preserve"> в жизни города и всей страны. Разнообразие музеев (художественные, литературные, исторические музеи; музей игрушек, музей космоса и т.д.)</w:t>
            </w:r>
            <w:proofErr w:type="gramStart"/>
            <w:r w:rsidRPr="004B63B6">
              <w:rPr>
                <w:rFonts w:ascii="Times New Roman" w:eastAsia="Times New Roman" w:hAnsi="Times New Roman" w:cs="Times New Roman"/>
                <w:sz w:val="24"/>
                <w:szCs w:val="24"/>
                <w:lang w:eastAsia="ru-RU"/>
              </w:rPr>
              <w:t>.Р</w:t>
            </w:r>
            <w:proofErr w:type="gramEnd"/>
            <w:r w:rsidRPr="004B63B6">
              <w:rPr>
                <w:rFonts w:ascii="Times New Roman" w:eastAsia="Times New Roman" w:hAnsi="Times New Roman" w:cs="Times New Roman"/>
                <w:sz w:val="24"/>
                <w:szCs w:val="24"/>
                <w:lang w:eastAsia="ru-RU"/>
              </w:rPr>
              <w:t>оль художника в создании экспозиции музея (создание музейной экспозиции и особой атмосферы музея).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 ) родного </w:t>
            </w:r>
            <w:proofErr w:type="spellStart"/>
            <w:r w:rsidRPr="004B63B6">
              <w:rPr>
                <w:rFonts w:ascii="Times New Roman" w:eastAsia="Times New Roman" w:hAnsi="Times New Roman" w:cs="Times New Roman"/>
                <w:sz w:val="24"/>
                <w:szCs w:val="24"/>
                <w:lang w:eastAsia="ru-RU"/>
              </w:rPr>
              <w:t>города</w:t>
            </w:r>
            <w:proofErr w:type="gramStart"/>
            <w:r w:rsidRPr="004B63B6">
              <w:rPr>
                <w:rFonts w:ascii="Times New Roman" w:eastAsia="Times New Roman" w:hAnsi="Times New Roman" w:cs="Times New Roman"/>
                <w:sz w:val="24"/>
                <w:szCs w:val="24"/>
                <w:lang w:eastAsia="ru-RU"/>
              </w:rPr>
              <w:t>.О</w:t>
            </w:r>
            <w:proofErr w:type="gramEnd"/>
            <w:r w:rsidRPr="004B63B6">
              <w:rPr>
                <w:rFonts w:ascii="Times New Roman" w:eastAsia="Times New Roman" w:hAnsi="Times New Roman" w:cs="Times New Roman"/>
                <w:sz w:val="24"/>
                <w:szCs w:val="24"/>
                <w:lang w:eastAsia="ru-RU"/>
              </w:rPr>
              <w:t>собые</w:t>
            </w:r>
            <w:proofErr w:type="spellEnd"/>
            <w:r w:rsidRPr="004B63B6">
              <w:rPr>
                <w:rFonts w:ascii="Times New Roman" w:eastAsia="Times New Roman" w:hAnsi="Times New Roman" w:cs="Times New Roman"/>
                <w:sz w:val="24"/>
                <w:szCs w:val="24"/>
                <w:lang w:eastAsia="ru-RU"/>
              </w:rPr>
              <w:t xml:space="preserve"> музеи: домашние музеи в виде семейных альбомов, рассказывающих об истории семьи, музеи игрушек, музеи марок, музеи личных памятных вещей и </w:t>
            </w:r>
            <w:proofErr w:type="spellStart"/>
            <w:r w:rsidRPr="004B63B6">
              <w:rPr>
                <w:rFonts w:ascii="Times New Roman" w:eastAsia="Times New Roman" w:hAnsi="Times New Roman" w:cs="Times New Roman"/>
                <w:sz w:val="24"/>
                <w:szCs w:val="24"/>
                <w:lang w:eastAsia="ru-RU"/>
              </w:rPr>
              <w:t>т.д.Рассказ</w:t>
            </w:r>
            <w:proofErr w:type="spellEnd"/>
            <w:r w:rsidRPr="004B63B6">
              <w:rPr>
                <w:rFonts w:ascii="Times New Roman" w:eastAsia="Times New Roman" w:hAnsi="Times New Roman" w:cs="Times New Roman"/>
                <w:sz w:val="24"/>
                <w:szCs w:val="24"/>
                <w:lang w:eastAsia="ru-RU"/>
              </w:rPr>
              <w:t xml:space="preserve"> учителя и беседа.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 и объяснять</w:t>
            </w:r>
            <w:r w:rsidRPr="004B63B6">
              <w:rPr>
                <w:rFonts w:ascii="Times New Roman" w:eastAsia="Times New Roman" w:hAnsi="Times New Roman" w:cs="Times New Roman"/>
                <w:sz w:val="24"/>
                <w:szCs w:val="24"/>
                <w:lang w:eastAsia="ru-RU"/>
              </w:rPr>
              <w:t xml:space="preserve"> роль художественного музея, учиться понимать, что великие произведения искусства являются национальным достоянием.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Иметь представление и называть</w:t>
            </w:r>
            <w:r w:rsidRPr="004B63B6">
              <w:rPr>
                <w:rFonts w:ascii="Times New Roman" w:eastAsia="Times New Roman" w:hAnsi="Times New Roman" w:cs="Times New Roman"/>
                <w:sz w:val="24"/>
                <w:szCs w:val="24"/>
                <w:lang w:eastAsia="ru-RU"/>
              </w:rPr>
              <w:t xml:space="preserve"> самые значительные музеи искусств России - Государственную Третьяковскую галерею, Государственный русский музей, Эрмитаж, Музей изобрази- тельных искусств имени А. С. </w:t>
            </w:r>
            <w:proofErr w:type="spellStart"/>
            <w:r w:rsidRPr="004B63B6">
              <w:rPr>
                <w:rFonts w:ascii="Times New Roman" w:eastAsia="Times New Roman" w:hAnsi="Times New Roman" w:cs="Times New Roman"/>
                <w:sz w:val="24"/>
                <w:szCs w:val="24"/>
                <w:lang w:eastAsia="ru-RU"/>
              </w:rPr>
              <w:t>Пушкина</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И</w:t>
            </w:r>
            <w:proofErr w:type="gramEnd"/>
            <w:r w:rsidRPr="004B63B6">
              <w:rPr>
                <w:rFonts w:ascii="Times New Roman" w:eastAsia="Times New Roman" w:hAnsi="Times New Roman" w:cs="Times New Roman"/>
                <w:b/>
                <w:sz w:val="24"/>
                <w:szCs w:val="24"/>
                <w:lang w:eastAsia="ru-RU"/>
              </w:rPr>
              <w:t>меть</w:t>
            </w:r>
            <w:proofErr w:type="spellEnd"/>
            <w:r w:rsidRPr="004B63B6">
              <w:rPr>
                <w:rFonts w:ascii="Times New Roman" w:eastAsia="Times New Roman" w:hAnsi="Times New Roman" w:cs="Times New Roman"/>
                <w:b/>
                <w:sz w:val="24"/>
                <w:szCs w:val="24"/>
                <w:lang w:eastAsia="ru-RU"/>
              </w:rPr>
              <w:t xml:space="preserve"> представление</w:t>
            </w:r>
            <w:r w:rsidRPr="004B63B6">
              <w:rPr>
                <w:rFonts w:ascii="Times New Roman" w:eastAsia="Times New Roman" w:hAnsi="Times New Roman" w:cs="Times New Roman"/>
                <w:sz w:val="24"/>
                <w:szCs w:val="24"/>
                <w:lang w:eastAsia="ru-RU"/>
              </w:rPr>
              <w:t xml:space="preserve"> о самых разных видах музеев и роли художника в создании их экспозиций.</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Картина – особый мир. Картина – пейзаж</w:t>
            </w:r>
          </w:p>
          <w:p w:rsidR="004B63B6" w:rsidRPr="004B63B6" w:rsidRDefault="004B63B6" w:rsidP="004B63B6">
            <w:pPr>
              <w:widowControl w:val="0"/>
              <w:autoSpaceDE w:val="0"/>
              <w:autoSpaceDN w:val="0"/>
              <w:spacing w:after="0" w:line="240" w:lineRule="auto"/>
              <w:ind w:firstLine="284"/>
              <w:contextualSpacing/>
              <w:rPr>
                <w:rFonts w:ascii="Times New Roman" w:eastAsia="Times New Roman" w:hAnsi="Times New Roman" w:cs="Times New Roman"/>
                <w:sz w:val="24"/>
                <w:szCs w:val="24"/>
                <w:lang w:eastAsia="ru-RU"/>
              </w:rPr>
            </w:pP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Картины, создаваемые художниками. Где и зачем мы встречаемся с </w:t>
            </w:r>
            <w:proofErr w:type="spellStart"/>
            <w:r w:rsidRPr="004B63B6">
              <w:rPr>
                <w:rFonts w:ascii="Times New Roman" w:eastAsia="Times New Roman" w:hAnsi="Times New Roman" w:cs="Times New Roman"/>
                <w:sz w:val="24"/>
                <w:szCs w:val="24"/>
                <w:lang w:eastAsia="ru-RU"/>
              </w:rPr>
              <w:t>картинами</w:t>
            </w:r>
            <w:proofErr w:type="gramStart"/>
            <w:r w:rsidRPr="004B63B6">
              <w:rPr>
                <w:rFonts w:ascii="Times New Roman" w:eastAsia="Times New Roman" w:hAnsi="Times New Roman" w:cs="Times New Roman"/>
                <w:sz w:val="24"/>
                <w:szCs w:val="24"/>
                <w:lang w:eastAsia="ru-RU"/>
              </w:rPr>
              <w:t>.К</w:t>
            </w:r>
            <w:proofErr w:type="gramEnd"/>
            <w:r w:rsidRPr="004B63B6">
              <w:rPr>
                <w:rFonts w:ascii="Times New Roman" w:eastAsia="Times New Roman" w:hAnsi="Times New Roman" w:cs="Times New Roman"/>
                <w:sz w:val="24"/>
                <w:szCs w:val="24"/>
                <w:lang w:eastAsia="ru-RU"/>
              </w:rPr>
              <w:t>ак</w:t>
            </w:r>
            <w:proofErr w:type="spellEnd"/>
            <w:r w:rsidRPr="004B63B6">
              <w:rPr>
                <w:rFonts w:ascii="Times New Roman" w:eastAsia="Times New Roman" w:hAnsi="Times New Roman" w:cs="Times New Roman"/>
                <w:sz w:val="24"/>
                <w:szCs w:val="24"/>
                <w:lang w:eastAsia="ru-RU"/>
              </w:rPr>
              <w:t xml:space="preserve"> воспитывать в себе зрительские умения.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Мир в картине. Роль рамы для картины.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Пейзаж - изображение природы, жанр изобразительного </w:t>
            </w:r>
            <w:proofErr w:type="spellStart"/>
            <w:r w:rsidRPr="004B63B6">
              <w:rPr>
                <w:rFonts w:ascii="Times New Roman" w:eastAsia="Times New Roman" w:hAnsi="Times New Roman" w:cs="Times New Roman"/>
                <w:sz w:val="24"/>
                <w:szCs w:val="24"/>
                <w:lang w:eastAsia="ru-RU"/>
              </w:rPr>
              <w:t>искусства</w:t>
            </w:r>
            <w:proofErr w:type="gramStart"/>
            <w:r w:rsidRPr="004B63B6">
              <w:rPr>
                <w:rFonts w:ascii="Times New Roman" w:eastAsia="Times New Roman" w:hAnsi="Times New Roman" w:cs="Times New Roman"/>
                <w:sz w:val="24"/>
                <w:szCs w:val="24"/>
                <w:lang w:eastAsia="ru-RU"/>
              </w:rPr>
              <w:t>.З</w:t>
            </w:r>
            <w:proofErr w:type="gramEnd"/>
            <w:r w:rsidRPr="004B63B6">
              <w:rPr>
                <w:rFonts w:ascii="Times New Roman" w:eastAsia="Times New Roman" w:hAnsi="Times New Roman" w:cs="Times New Roman"/>
                <w:sz w:val="24"/>
                <w:szCs w:val="24"/>
                <w:lang w:eastAsia="ru-RU"/>
              </w:rPr>
              <w:t>наменитые</w:t>
            </w:r>
            <w:proofErr w:type="spellEnd"/>
            <w:r w:rsidRPr="004B63B6">
              <w:rPr>
                <w:rFonts w:ascii="Times New Roman" w:eastAsia="Times New Roman" w:hAnsi="Times New Roman" w:cs="Times New Roman"/>
                <w:sz w:val="24"/>
                <w:szCs w:val="24"/>
                <w:lang w:eastAsia="ru-RU"/>
              </w:rPr>
              <w:t xml:space="preserve"> картины-пейзажи И. Левитана, А. </w:t>
            </w:r>
            <w:proofErr w:type="spellStart"/>
            <w:r w:rsidRPr="004B63B6">
              <w:rPr>
                <w:rFonts w:ascii="Times New Roman" w:eastAsia="Times New Roman" w:hAnsi="Times New Roman" w:cs="Times New Roman"/>
                <w:sz w:val="24"/>
                <w:szCs w:val="24"/>
                <w:lang w:eastAsia="ru-RU"/>
              </w:rPr>
              <w:t>Саврасова</w:t>
            </w:r>
            <w:proofErr w:type="spellEnd"/>
            <w:r w:rsidRPr="004B63B6">
              <w:rPr>
                <w:rFonts w:ascii="Times New Roman" w:eastAsia="Times New Roman" w:hAnsi="Times New Roman" w:cs="Times New Roman"/>
                <w:sz w:val="24"/>
                <w:szCs w:val="24"/>
                <w:lang w:eastAsia="ru-RU"/>
              </w:rPr>
              <w:t xml:space="preserve">, Ф. Васильева, Н. Рериха, А. Куинджи, В. Бакшеева, В. Ван Гога, К. </w:t>
            </w:r>
            <w:proofErr w:type="spellStart"/>
            <w:r w:rsidRPr="004B63B6">
              <w:rPr>
                <w:rFonts w:ascii="Times New Roman" w:eastAsia="Times New Roman" w:hAnsi="Times New Roman" w:cs="Times New Roman"/>
                <w:sz w:val="24"/>
                <w:szCs w:val="24"/>
                <w:lang w:eastAsia="ru-RU"/>
              </w:rPr>
              <w:t>Коро</w:t>
            </w:r>
            <w:proofErr w:type="spellEnd"/>
            <w:r w:rsidRPr="004B63B6">
              <w:rPr>
                <w:rFonts w:ascii="Times New Roman" w:eastAsia="Times New Roman" w:hAnsi="Times New Roman" w:cs="Times New Roman"/>
                <w:sz w:val="24"/>
                <w:szCs w:val="24"/>
                <w:lang w:eastAsia="ru-RU"/>
              </w:rPr>
              <w:t xml:space="preserve"> и т. </w:t>
            </w:r>
            <w:proofErr w:type="spellStart"/>
            <w:r w:rsidRPr="004B63B6">
              <w:rPr>
                <w:rFonts w:ascii="Times New Roman" w:eastAsia="Times New Roman" w:hAnsi="Times New Roman" w:cs="Times New Roman"/>
                <w:sz w:val="24"/>
                <w:szCs w:val="24"/>
                <w:lang w:eastAsia="ru-RU"/>
              </w:rPr>
              <w:t>д.Учимся</w:t>
            </w:r>
            <w:proofErr w:type="spellEnd"/>
            <w:r w:rsidRPr="004B63B6">
              <w:rPr>
                <w:rFonts w:ascii="Times New Roman" w:eastAsia="Times New Roman" w:hAnsi="Times New Roman" w:cs="Times New Roman"/>
                <w:sz w:val="24"/>
                <w:szCs w:val="24"/>
                <w:lang w:eastAsia="ru-RU"/>
              </w:rPr>
              <w:t xml:space="preserve"> смотреть картину-пейзаж. Образ Родины в картинах-пейзажах. Выражение в пейзаже настроения, состояния души. Роль цвета как выразительного средства в </w:t>
            </w:r>
            <w:proofErr w:type="spellStart"/>
            <w:r w:rsidRPr="004B63B6">
              <w:rPr>
                <w:rFonts w:ascii="Times New Roman" w:eastAsia="Times New Roman" w:hAnsi="Times New Roman" w:cs="Times New Roman"/>
                <w:sz w:val="24"/>
                <w:szCs w:val="24"/>
                <w:lang w:eastAsia="ru-RU"/>
              </w:rPr>
              <w:t>пейзаже</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изображение пейзажа по представлению с ярко выраженным настроением (радостный или грустный, мрачный или </w:t>
            </w:r>
            <w:proofErr w:type="spellStart"/>
            <w:r w:rsidRPr="004B63B6">
              <w:rPr>
                <w:rFonts w:ascii="Times New Roman" w:eastAsia="Times New Roman" w:hAnsi="Times New Roman" w:cs="Times New Roman"/>
                <w:sz w:val="24"/>
                <w:szCs w:val="24"/>
                <w:lang w:eastAsia="ru-RU"/>
              </w:rPr>
              <w:t>нежный,певучий</w:t>
            </w:r>
            <w:proofErr w:type="spellEnd"/>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i/>
                <w:sz w:val="24"/>
                <w:szCs w:val="24"/>
                <w:lang w:eastAsia="ru-RU"/>
              </w:rPr>
              <w:t>Материалы:</w:t>
            </w:r>
            <w:r w:rsidRPr="004B63B6">
              <w:rPr>
                <w:rFonts w:ascii="Times New Roman" w:eastAsia="Times New Roman" w:hAnsi="Times New Roman" w:cs="Times New Roman"/>
                <w:sz w:val="24"/>
                <w:szCs w:val="24"/>
                <w:lang w:eastAsia="ru-RU"/>
              </w:rPr>
              <w:t xml:space="preserve"> тушь, кисти или пастель, белая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Иметь представление</w:t>
            </w:r>
            <w:r w:rsidRPr="004B63B6">
              <w:rPr>
                <w:rFonts w:ascii="Times New Roman" w:eastAsia="Times New Roman" w:hAnsi="Times New Roman" w:cs="Times New Roman"/>
                <w:sz w:val="24"/>
                <w:szCs w:val="24"/>
                <w:lang w:eastAsia="ru-RU"/>
              </w:rPr>
              <w:t>, что картина, это особый мир, созданный художником, наполненный его мыслями, чувствами и переживаниями.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Рассуждать</w:t>
            </w:r>
            <w:r w:rsidRPr="004B63B6">
              <w:rPr>
                <w:rFonts w:ascii="Times New Roman" w:eastAsia="Times New Roman" w:hAnsi="Times New Roman" w:cs="Times New Roman"/>
                <w:sz w:val="24"/>
                <w:szCs w:val="24"/>
                <w:lang w:eastAsia="ru-RU"/>
              </w:rPr>
              <w:t xml:space="preserve"> о творческой работе </w:t>
            </w:r>
            <w:r w:rsidRPr="004B63B6">
              <w:rPr>
                <w:rFonts w:ascii="Times New Roman" w:eastAsia="Times New Roman" w:hAnsi="Times New Roman" w:cs="Times New Roman"/>
                <w:sz w:val="24"/>
                <w:szCs w:val="24"/>
                <w:lang w:eastAsia="ru-RU"/>
              </w:rPr>
              <w:lastRenderedPageBreak/>
              <w:t>зрителя, о своем опыте восприятия произведений изобразительного искусства.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Рассматривать и сравнивать</w:t>
            </w:r>
            <w:r w:rsidRPr="004B63B6">
              <w:rPr>
                <w:rFonts w:ascii="Times New Roman" w:eastAsia="Times New Roman" w:hAnsi="Times New Roman" w:cs="Times New Roman"/>
                <w:sz w:val="24"/>
                <w:szCs w:val="24"/>
                <w:lang w:eastAsia="ru-RU"/>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Знать</w:t>
            </w:r>
            <w:r w:rsidRPr="004B63B6">
              <w:rPr>
                <w:rFonts w:ascii="Times New Roman" w:eastAsia="Times New Roman" w:hAnsi="Times New Roman" w:cs="Times New Roman"/>
                <w:sz w:val="24"/>
                <w:szCs w:val="24"/>
                <w:lang w:eastAsia="ru-RU"/>
              </w:rPr>
              <w:t xml:space="preserve"> имена крупнейших русских художников-пейзажистов.</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Изображать</w:t>
            </w:r>
            <w:r w:rsidRPr="004B63B6">
              <w:rPr>
                <w:rFonts w:ascii="Times New Roman" w:eastAsia="Times New Roman" w:hAnsi="Times New Roman" w:cs="Times New Roman"/>
                <w:sz w:val="24"/>
                <w:szCs w:val="24"/>
                <w:lang w:eastAsia="ru-RU"/>
              </w:rPr>
              <w:t xml:space="preserve"> пейзаж по представлению с ярко выраженным настроением.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Выражать</w:t>
            </w:r>
            <w:r w:rsidRPr="004B63B6">
              <w:rPr>
                <w:rFonts w:ascii="Times New Roman" w:eastAsia="Times New Roman" w:hAnsi="Times New Roman" w:cs="Times New Roman"/>
                <w:sz w:val="24"/>
                <w:szCs w:val="24"/>
                <w:lang w:eastAsia="ru-RU"/>
              </w:rPr>
              <w:t xml:space="preserve"> настроение в пейзаже цветом.</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Картина - портрет</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Знакомство с жанром портрета.  3наменитые художники-портретисты (Ф. Рокотов, Д. Левицкий, В. Серов, И. Репин, В. Тропинин и другие; художники эпохи Возрождения), их картины-</w:t>
            </w:r>
            <w:proofErr w:type="spellStart"/>
            <w:r w:rsidRPr="004B63B6">
              <w:rPr>
                <w:rFonts w:ascii="Times New Roman" w:eastAsia="Times New Roman" w:hAnsi="Times New Roman" w:cs="Times New Roman"/>
                <w:sz w:val="24"/>
                <w:szCs w:val="24"/>
                <w:lang w:eastAsia="ru-RU"/>
              </w:rPr>
              <w:t>портреты</w:t>
            </w:r>
            <w:proofErr w:type="gramStart"/>
            <w:r w:rsidRPr="004B63B6">
              <w:rPr>
                <w:rFonts w:ascii="Times New Roman" w:eastAsia="Times New Roman" w:hAnsi="Times New Roman" w:cs="Times New Roman"/>
                <w:sz w:val="24"/>
                <w:szCs w:val="24"/>
                <w:lang w:eastAsia="ru-RU"/>
              </w:rPr>
              <w:t>.П</w:t>
            </w:r>
            <w:proofErr w:type="gramEnd"/>
            <w:r w:rsidRPr="004B63B6">
              <w:rPr>
                <w:rFonts w:ascii="Times New Roman" w:eastAsia="Times New Roman" w:hAnsi="Times New Roman" w:cs="Times New Roman"/>
                <w:sz w:val="24"/>
                <w:szCs w:val="24"/>
                <w:lang w:eastAsia="ru-RU"/>
              </w:rPr>
              <w:t>ортрет</w:t>
            </w:r>
            <w:proofErr w:type="spellEnd"/>
            <w:r w:rsidRPr="004B63B6">
              <w:rPr>
                <w:rFonts w:ascii="Times New Roman" w:eastAsia="Times New Roman" w:hAnsi="Times New Roman" w:cs="Times New Roman"/>
                <w:sz w:val="24"/>
                <w:szCs w:val="24"/>
                <w:lang w:eastAsia="ru-RU"/>
              </w:rPr>
              <w:t xml:space="preserve"> человека как изображение его характера, настроения, как проникновение в его внутренний </w:t>
            </w:r>
            <w:proofErr w:type="spellStart"/>
            <w:r w:rsidRPr="004B63B6">
              <w:rPr>
                <w:rFonts w:ascii="Times New Roman" w:eastAsia="Times New Roman" w:hAnsi="Times New Roman" w:cs="Times New Roman"/>
                <w:sz w:val="24"/>
                <w:szCs w:val="24"/>
                <w:lang w:eastAsia="ru-RU"/>
              </w:rPr>
              <w:t>мир.Роль</w:t>
            </w:r>
            <w:proofErr w:type="spellEnd"/>
            <w:r w:rsidRPr="004B63B6">
              <w:rPr>
                <w:rFonts w:ascii="Times New Roman" w:eastAsia="Times New Roman" w:hAnsi="Times New Roman" w:cs="Times New Roman"/>
                <w:sz w:val="24"/>
                <w:szCs w:val="24"/>
                <w:lang w:eastAsia="ru-RU"/>
              </w:rPr>
              <w:t xml:space="preserve"> позы и значение окружающих предметов. Цвет в портрете, фон в </w:t>
            </w:r>
            <w:proofErr w:type="spellStart"/>
            <w:r w:rsidRPr="004B63B6">
              <w:rPr>
                <w:rFonts w:ascii="Times New Roman" w:eastAsia="Times New Roman" w:hAnsi="Times New Roman" w:cs="Times New Roman"/>
                <w:sz w:val="24"/>
                <w:szCs w:val="24"/>
                <w:lang w:eastAsia="ru-RU"/>
              </w:rPr>
              <w:lastRenderedPageBreak/>
              <w:t>портрете</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создание портрета кого-либо из дорогих, хорошо знакомых людей (одного из родителей, друга, подруги) или автопортрета (по представлению. </w:t>
            </w:r>
            <w:r w:rsidRPr="004B63B6">
              <w:rPr>
                <w:rFonts w:ascii="Times New Roman" w:eastAsia="Times New Roman" w:hAnsi="Times New Roman" w:cs="Times New Roman"/>
                <w:i/>
                <w:sz w:val="24"/>
                <w:szCs w:val="24"/>
                <w:lang w:eastAsia="ru-RU"/>
              </w:rPr>
              <w:t>Материалы:</w:t>
            </w:r>
            <w:r w:rsidRPr="004B63B6">
              <w:rPr>
                <w:rFonts w:ascii="Times New Roman" w:eastAsia="Times New Roman" w:hAnsi="Times New Roman" w:cs="Times New Roman"/>
                <w:sz w:val="24"/>
                <w:szCs w:val="24"/>
                <w:lang w:eastAsia="ru-RU"/>
              </w:rPr>
              <w:t xml:space="preserve"> гуашь, кисти или пастель, акварель по рисунку восковыми мелками,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 xml:space="preserve">Иметь представление </w:t>
            </w:r>
            <w:r w:rsidRPr="004B63B6">
              <w:rPr>
                <w:rFonts w:ascii="Times New Roman" w:eastAsia="Times New Roman" w:hAnsi="Times New Roman" w:cs="Times New Roman"/>
                <w:sz w:val="24"/>
                <w:szCs w:val="24"/>
                <w:lang w:eastAsia="ru-RU"/>
              </w:rPr>
              <w:t>об изобразительном жанре - портрете и нескольких известных картинах-портретах.</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Рассказывать</w:t>
            </w:r>
            <w:r w:rsidRPr="004B63B6">
              <w:rPr>
                <w:rFonts w:ascii="Times New Roman" w:eastAsia="Times New Roman" w:hAnsi="Times New Roman" w:cs="Times New Roman"/>
                <w:sz w:val="24"/>
                <w:szCs w:val="24"/>
                <w:lang w:eastAsia="ru-RU"/>
              </w:rPr>
              <w:t xml:space="preserve"> об изображенном на портрете человеке (какой он, каков его внутренний мир, особенности его характера).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Создавать </w:t>
            </w:r>
            <w:r w:rsidRPr="004B63B6">
              <w:rPr>
                <w:rFonts w:ascii="Times New Roman" w:eastAsia="Times New Roman" w:hAnsi="Times New Roman" w:cs="Times New Roman"/>
                <w:sz w:val="24"/>
                <w:szCs w:val="24"/>
                <w:lang w:eastAsia="ru-RU"/>
              </w:rPr>
              <w:t xml:space="preserve">портрет кого-либо из дорогих, хорошо знакомых людей (родители, одноклассник, автопортрет) по представлению, используя </w:t>
            </w:r>
            <w:r w:rsidRPr="004B63B6">
              <w:rPr>
                <w:rFonts w:ascii="Times New Roman" w:eastAsia="Times New Roman" w:hAnsi="Times New Roman" w:cs="Times New Roman"/>
                <w:sz w:val="24"/>
                <w:szCs w:val="24"/>
                <w:lang w:eastAsia="ru-RU"/>
              </w:rPr>
              <w:lastRenderedPageBreak/>
              <w:t>выразительные возможности цвета.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Картина-натюрморт</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Жанр натюрморта: предметный мир в изобразительном искусстве. Натюрморт как рассказ о человеке. Выражение настроения в натюрморте. Знаменитые русские и </w:t>
            </w:r>
            <w:proofErr w:type="gramStart"/>
            <w:r w:rsidRPr="004B63B6">
              <w:rPr>
                <w:rFonts w:ascii="Times New Roman" w:eastAsia="Times New Roman" w:hAnsi="Times New Roman" w:cs="Times New Roman"/>
                <w:sz w:val="24"/>
                <w:szCs w:val="24"/>
                <w:lang w:eastAsia="ru-RU"/>
              </w:rPr>
              <w:t>западно-европейские</w:t>
            </w:r>
            <w:proofErr w:type="gramEnd"/>
            <w:r w:rsidRPr="004B63B6">
              <w:rPr>
                <w:rFonts w:ascii="Times New Roman" w:eastAsia="Times New Roman" w:hAnsi="Times New Roman" w:cs="Times New Roman"/>
                <w:sz w:val="24"/>
                <w:szCs w:val="24"/>
                <w:lang w:eastAsia="ru-RU"/>
              </w:rPr>
              <w:t xml:space="preserve"> художники, работающие в жанре натюрморта (Ж.-Б. Шарден, К. Петров-Водкин, </w:t>
            </w:r>
            <w:proofErr w:type="spellStart"/>
            <w:r w:rsidRPr="004B63B6">
              <w:rPr>
                <w:rFonts w:ascii="Times New Roman" w:eastAsia="Times New Roman" w:hAnsi="Times New Roman" w:cs="Times New Roman"/>
                <w:sz w:val="24"/>
                <w:szCs w:val="24"/>
                <w:lang w:eastAsia="ru-RU"/>
              </w:rPr>
              <w:t>П.Кончаловский</w:t>
            </w:r>
            <w:proofErr w:type="spellEnd"/>
            <w:r w:rsidRPr="004B63B6">
              <w:rPr>
                <w:rFonts w:ascii="Times New Roman" w:eastAsia="Times New Roman" w:hAnsi="Times New Roman" w:cs="Times New Roman"/>
                <w:sz w:val="24"/>
                <w:szCs w:val="24"/>
                <w:lang w:eastAsia="ru-RU"/>
              </w:rPr>
              <w:t xml:space="preserve">, </w:t>
            </w:r>
            <w:proofErr w:type="spellStart"/>
            <w:r w:rsidRPr="004B63B6">
              <w:rPr>
                <w:rFonts w:ascii="Times New Roman" w:eastAsia="Times New Roman" w:hAnsi="Times New Roman" w:cs="Times New Roman"/>
                <w:sz w:val="24"/>
                <w:szCs w:val="24"/>
                <w:lang w:eastAsia="ru-RU"/>
              </w:rPr>
              <w:t>М.Сарьян</w:t>
            </w:r>
            <w:proofErr w:type="spellEnd"/>
            <w:r w:rsidRPr="004B63B6">
              <w:rPr>
                <w:rFonts w:ascii="Times New Roman" w:eastAsia="Times New Roman" w:hAnsi="Times New Roman" w:cs="Times New Roman"/>
                <w:sz w:val="24"/>
                <w:szCs w:val="24"/>
                <w:lang w:eastAsia="ru-RU"/>
              </w:rPr>
              <w:t>, П. Кузнецов, В. Стожаров, В. Ван Гог и др.).</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Расположение предметов в пространстве картины. Роль цвета в натюрморте. Цвет как выразительное средство в картине-</w:t>
            </w:r>
            <w:proofErr w:type="spellStart"/>
            <w:r w:rsidRPr="004B63B6">
              <w:rPr>
                <w:rFonts w:ascii="Times New Roman" w:eastAsia="Times New Roman" w:hAnsi="Times New Roman" w:cs="Times New Roman"/>
                <w:sz w:val="24"/>
                <w:szCs w:val="24"/>
                <w:lang w:eastAsia="ru-RU"/>
              </w:rPr>
              <w:t>натюрморте</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Вариант задания:</w:t>
            </w:r>
            <w:r w:rsidRPr="004B63B6">
              <w:rPr>
                <w:rFonts w:ascii="Times New Roman" w:eastAsia="Times New Roman" w:hAnsi="Times New Roman" w:cs="Times New Roman"/>
                <w:sz w:val="24"/>
                <w:szCs w:val="24"/>
                <w:lang w:eastAsia="ru-RU"/>
              </w:rPr>
              <w:t xml:space="preserve"> в изображении натюрморта рассказать о конкретном человеке, его характере, его профессии и </w:t>
            </w:r>
            <w:r w:rsidRPr="004B63B6">
              <w:rPr>
                <w:rFonts w:ascii="Times New Roman" w:eastAsia="Times New Roman" w:hAnsi="Times New Roman" w:cs="Times New Roman"/>
                <w:sz w:val="24"/>
                <w:szCs w:val="24"/>
                <w:lang w:eastAsia="ru-RU"/>
              </w:rPr>
              <w:lastRenderedPageBreak/>
              <w:t>состоянии души.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Материалы:</w:t>
            </w:r>
            <w:r w:rsidRPr="004B63B6">
              <w:rPr>
                <w:rFonts w:ascii="Times New Roman" w:eastAsia="Times New Roman" w:hAnsi="Times New Roman" w:cs="Times New Roman"/>
                <w:sz w:val="24"/>
                <w:szCs w:val="24"/>
                <w:lang w:eastAsia="ru-RU"/>
              </w:rPr>
              <w:t xml:space="preserve"> гуашь, кисти,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 xml:space="preserve">Воспринимать </w:t>
            </w:r>
            <w:r w:rsidRPr="004B63B6">
              <w:rPr>
                <w:rFonts w:ascii="Times New Roman" w:eastAsia="Times New Roman" w:hAnsi="Times New Roman" w:cs="Times New Roman"/>
                <w:sz w:val="24"/>
                <w:szCs w:val="24"/>
                <w:lang w:eastAsia="ru-RU"/>
              </w:rPr>
              <w:t>картину-натюрморт как своеобразный рассказ о человеке – хозяине вещей, о времени, в котором он живёт, его интересах.</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Понимать,</w:t>
            </w:r>
            <w:r w:rsidRPr="004B63B6">
              <w:rPr>
                <w:rFonts w:ascii="Times New Roman" w:eastAsia="Times New Roman" w:hAnsi="Times New Roman" w:cs="Times New Roman"/>
                <w:sz w:val="24"/>
                <w:szCs w:val="24"/>
                <w:lang w:eastAsia="ru-RU"/>
              </w:rPr>
              <w:t xml:space="preserve"> что в натюрморте важную роль играет настроение, которое художник передаёт цветом.</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 xml:space="preserve">Изображать </w:t>
            </w:r>
            <w:r w:rsidRPr="004B63B6">
              <w:rPr>
                <w:rFonts w:ascii="Times New Roman" w:eastAsia="Times New Roman" w:hAnsi="Times New Roman" w:cs="Times New Roman"/>
                <w:sz w:val="24"/>
                <w:szCs w:val="24"/>
                <w:lang w:eastAsia="ru-RU"/>
              </w:rPr>
              <w:t>натюрморт по представлению с ярко выраженным настроением (</w:t>
            </w:r>
            <w:proofErr w:type="gramStart"/>
            <w:r w:rsidRPr="004B63B6">
              <w:rPr>
                <w:rFonts w:ascii="Times New Roman" w:eastAsia="Times New Roman" w:hAnsi="Times New Roman" w:cs="Times New Roman"/>
                <w:sz w:val="24"/>
                <w:szCs w:val="24"/>
                <w:lang w:eastAsia="ru-RU"/>
              </w:rPr>
              <w:t>радостное</w:t>
            </w:r>
            <w:proofErr w:type="gramEnd"/>
            <w:r w:rsidRPr="004B63B6">
              <w:rPr>
                <w:rFonts w:ascii="Times New Roman" w:eastAsia="Times New Roman" w:hAnsi="Times New Roman" w:cs="Times New Roman"/>
                <w:sz w:val="24"/>
                <w:szCs w:val="24"/>
                <w:lang w:eastAsia="ru-RU"/>
              </w:rPr>
              <w:t>, праздничное, грустное и т.д.).</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Развивать</w:t>
            </w:r>
            <w:r w:rsidRPr="004B63B6">
              <w:rPr>
                <w:rFonts w:ascii="Times New Roman" w:eastAsia="Times New Roman" w:hAnsi="Times New Roman" w:cs="Times New Roman"/>
                <w:sz w:val="24"/>
                <w:szCs w:val="24"/>
                <w:lang w:eastAsia="ru-RU"/>
              </w:rPr>
              <w:t xml:space="preserve"> живописные и композиционные навыки.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Знать</w:t>
            </w:r>
            <w:r w:rsidRPr="004B63B6">
              <w:rPr>
                <w:rFonts w:ascii="Times New Roman" w:eastAsia="Times New Roman" w:hAnsi="Times New Roman" w:cs="Times New Roman"/>
                <w:sz w:val="24"/>
                <w:szCs w:val="24"/>
                <w:lang w:eastAsia="ru-RU"/>
              </w:rPr>
              <w:t xml:space="preserve"> имена нескольких художников, работавших в жанре натюрморта</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Картины исторические и бытовые</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Изображение в картинах событий из жизни </w:t>
            </w:r>
            <w:proofErr w:type="spellStart"/>
            <w:r w:rsidRPr="004B63B6">
              <w:rPr>
                <w:rFonts w:ascii="Times New Roman" w:eastAsia="Times New Roman" w:hAnsi="Times New Roman" w:cs="Times New Roman"/>
                <w:sz w:val="24"/>
                <w:szCs w:val="24"/>
                <w:lang w:eastAsia="ru-RU"/>
              </w:rPr>
              <w:t>людей</w:t>
            </w:r>
            <w:proofErr w:type="gramStart"/>
            <w:r w:rsidRPr="004B63B6">
              <w:rPr>
                <w:rFonts w:ascii="Times New Roman" w:eastAsia="Times New Roman" w:hAnsi="Times New Roman" w:cs="Times New Roman"/>
                <w:sz w:val="24"/>
                <w:szCs w:val="24"/>
                <w:lang w:eastAsia="ru-RU"/>
              </w:rPr>
              <w:t>.И</w:t>
            </w:r>
            <w:proofErr w:type="gramEnd"/>
            <w:r w:rsidRPr="004B63B6">
              <w:rPr>
                <w:rFonts w:ascii="Times New Roman" w:eastAsia="Times New Roman" w:hAnsi="Times New Roman" w:cs="Times New Roman"/>
                <w:sz w:val="24"/>
                <w:szCs w:val="24"/>
                <w:lang w:eastAsia="ru-RU"/>
              </w:rPr>
              <w:t>зображение</w:t>
            </w:r>
            <w:proofErr w:type="spellEnd"/>
            <w:r w:rsidRPr="004B63B6">
              <w:rPr>
                <w:rFonts w:ascii="Times New Roman" w:eastAsia="Times New Roman" w:hAnsi="Times New Roman" w:cs="Times New Roman"/>
                <w:sz w:val="24"/>
                <w:szCs w:val="24"/>
                <w:lang w:eastAsia="ru-RU"/>
              </w:rPr>
              <w:t xml:space="preserve"> больших исторических событий, героев в картинах исторического </w:t>
            </w:r>
            <w:proofErr w:type="spellStart"/>
            <w:r w:rsidRPr="004B63B6">
              <w:rPr>
                <w:rFonts w:ascii="Times New Roman" w:eastAsia="Times New Roman" w:hAnsi="Times New Roman" w:cs="Times New Roman"/>
                <w:sz w:val="24"/>
                <w:szCs w:val="24"/>
                <w:lang w:eastAsia="ru-RU"/>
              </w:rPr>
              <w:t>жанра.Иметь</w:t>
            </w:r>
            <w:proofErr w:type="spellEnd"/>
            <w:r w:rsidRPr="004B63B6">
              <w:rPr>
                <w:rFonts w:ascii="Times New Roman" w:eastAsia="Times New Roman" w:hAnsi="Times New Roman" w:cs="Times New Roman"/>
                <w:sz w:val="24"/>
                <w:szCs w:val="24"/>
                <w:lang w:eastAsia="ru-RU"/>
              </w:rPr>
              <w:t xml:space="preserve"> представление о картинах исторического и бытового </w:t>
            </w:r>
            <w:proofErr w:type="spellStart"/>
            <w:r w:rsidRPr="004B63B6">
              <w:rPr>
                <w:rFonts w:ascii="Times New Roman" w:eastAsia="Times New Roman" w:hAnsi="Times New Roman" w:cs="Times New Roman"/>
                <w:sz w:val="24"/>
                <w:szCs w:val="24"/>
                <w:lang w:eastAsia="ru-RU"/>
              </w:rPr>
              <w:t>жанра.Красота</w:t>
            </w:r>
            <w:proofErr w:type="spellEnd"/>
            <w:r w:rsidRPr="004B63B6">
              <w:rPr>
                <w:rFonts w:ascii="Times New Roman" w:eastAsia="Times New Roman" w:hAnsi="Times New Roman" w:cs="Times New Roman"/>
                <w:sz w:val="24"/>
                <w:szCs w:val="24"/>
                <w:lang w:eastAsia="ru-RU"/>
              </w:rPr>
              <w:t xml:space="preserve"> и переживания повседневной жизни в картинах бытового жанра: изображение обычных жизненных сценок из домашней жизни, историй, </w:t>
            </w:r>
            <w:proofErr w:type="spellStart"/>
            <w:r w:rsidRPr="004B63B6">
              <w:rPr>
                <w:rFonts w:ascii="Times New Roman" w:eastAsia="Times New Roman" w:hAnsi="Times New Roman" w:cs="Times New Roman"/>
                <w:sz w:val="24"/>
                <w:szCs w:val="24"/>
                <w:lang w:eastAsia="ru-RU"/>
              </w:rPr>
              <w:t>событий.Учимся</w:t>
            </w:r>
            <w:proofErr w:type="spellEnd"/>
            <w:r w:rsidRPr="004B63B6">
              <w:rPr>
                <w:rFonts w:ascii="Times New Roman" w:eastAsia="Times New Roman" w:hAnsi="Times New Roman" w:cs="Times New Roman"/>
                <w:sz w:val="24"/>
                <w:szCs w:val="24"/>
                <w:lang w:eastAsia="ru-RU"/>
              </w:rPr>
              <w:t xml:space="preserve"> смотреть картины.</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i/>
                <w:sz w:val="24"/>
                <w:szCs w:val="24"/>
                <w:lang w:eastAsia="ru-RU"/>
              </w:rPr>
              <w:t>Задание:</w:t>
            </w:r>
            <w:r w:rsidRPr="004B63B6">
              <w:rPr>
                <w:rFonts w:ascii="Times New Roman" w:eastAsia="Times New Roman" w:hAnsi="Times New Roman" w:cs="Times New Roman"/>
                <w:sz w:val="24"/>
                <w:szCs w:val="24"/>
                <w:lang w:eastAsia="ru-RU"/>
              </w:rPr>
              <w:t xml:space="preserve"> изображение сцены из своей повседневной жизни в семье, в школе, на улице или изображение яркого общезначимого </w:t>
            </w:r>
            <w:proofErr w:type="spellStart"/>
            <w:r w:rsidRPr="004B63B6">
              <w:rPr>
                <w:rFonts w:ascii="Times New Roman" w:eastAsia="Times New Roman" w:hAnsi="Times New Roman" w:cs="Times New Roman"/>
                <w:sz w:val="24"/>
                <w:szCs w:val="24"/>
                <w:lang w:eastAsia="ru-RU"/>
              </w:rPr>
              <w:t>события</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М</w:t>
            </w:r>
            <w:proofErr w:type="gramEnd"/>
            <w:r w:rsidRPr="004B63B6">
              <w:rPr>
                <w:rFonts w:ascii="Times New Roman" w:eastAsia="Times New Roman" w:hAnsi="Times New Roman" w:cs="Times New Roman"/>
                <w:i/>
                <w:sz w:val="24"/>
                <w:szCs w:val="24"/>
                <w:lang w:eastAsia="ru-RU"/>
              </w:rPr>
              <w:t>атериалы</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акварель (гуашь) по рисунку восковыми мелками или гуашь, кисти, бумага.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Иметь представление</w:t>
            </w:r>
            <w:r w:rsidRPr="004B63B6">
              <w:rPr>
                <w:rFonts w:ascii="Times New Roman" w:eastAsia="Times New Roman" w:hAnsi="Times New Roman" w:cs="Times New Roman"/>
                <w:sz w:val="24"/>
                <w:szCs w:val="24"/>
                <w:lang w:eastAsia="ru-RU"/>
              </w:rPr>
              <w:t xml:space="preserve"> о картинах исторического и бытового жанра.</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Рассказывать, рассуждать</w:t>
            </w:r>
            <w:r w:rsidRPr="004B63B6">
              <w:rPr>
                <w:rFonts w:ascii="Times New Roman" w:eastAsia="Times New Roman" w:hAnsi="Times New Roman" w:cs="Times New Roman"/>
                <w:sz w:val="24"/>
                <w:szCs w:val="24"/>
                <w:lang w:eastAsia="ru-RU"/>
              </w:rPr>
              <w:t xml:space="preserve"> о наиболее понравившихся (любимых) картинах, об их сюжете и настроении.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w:t>
            </w:r>
            <w:r w:rsidRPr="004B63B6">
              <w:rPr>
                <w:rFonts w:ascii="Times New Roman" w:eastAsia="Times New Roman" w:hAnsi="Times New Roman" w:cs="Times New Roman"/>
                <w:b/>
                <w:sz w:val="24"/>
                <w:szCs w:val="24"/>
                <w:lang w:eastAsia="ru-RU"/>
              </w:rPr>
              <w:t>Развивать</w:t>
            </w:r>
            <w:r w:rsidRPr="004B63B6">
              <w:rPr>
                <w:rFonts w:ascii="Times New Roman" w:eastAsia="Times New Roman" w:hAnsi="Times New Roman" w:cs="Times New Roman"/>
                <w:sz w:val="24"/>
                <w:szCs w:val="24"/>
                <w:lang w:eastAsia="ru-RU"/>
              </w:rPr>
              <w:t xml:space="preserve"> композиционные навыки.</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Изображать</w:t>
            </w:r>
            <w:r w:rsidRPr="004B63B6">
              <w:rPr>
                <w:rFonts w:ascii="Times New Roman" w:eastAsia="Times New Roman" w:hAnsi="Times New Roman" w:cs="Times New Roman"/>
                <w:sz w:val="24"/>
                <w:szCs w:val="24"/>
                <w:lang w:eastAsia="ru-RU"/>
              </w:rPr>
              <w:t xml:space="preserve"> сцену из своей повседневной жизни (дома, в школе, на улице и т.д.), выстраивая сюжетную композицию.</w:t>
            </w:r>
          </w:p>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Осваивать</w:t>
            </w:r>
            <w:r w:rsidRPr="004B63B6">
              <w:rPr>
                <w:rFonts w:ascii="Times New Roman" w:eastAsia="Times New Roman" w:hAnsi="Times New Roman" w:cs="Times New Roman"/>
                <w:sz w:val="24"/>
                <w:szCs w:val="24"/>
                <w:lang w:eastAsia="ru-RU"/>
              </w:rPr>
              <w:t xml:space="preserve"> навыки изображения в смешанной технике (рисунок восковыми мелками и акварель).</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t>Скульптура в музее и на улице</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w:t>
            </w:r>
            <w:proofErr w:type="spellStart"/>
            <w:r w:rsidRPr="004B63B6">
              <w:rPr>
                <w:rFonts w:ascii="Times New Roman" w:eastAsia="Times New Roman" w:hAnsi="Times New Roman" w:cs="Times New Roman"/>
                <w:sz w:val="24"/>
                <w:szCs w:val="24"/>
                <w:lang w:eastAsia="ru-RU"/>
              </w:rPr>
              <w:t>скульптуры</w:t>
            </w:r>
            <w:proofErr w:type="gramStart"/>
            <w:r w:rsidRPr="004B63B6">
              <w:rPr>
                <w:rFonts w:ascii="Times New Roman" w:eastAsia="Times New Roman" w:hAnsi="Times New Roman" w:cs="Times New Roman"/>
                <w:sz w:val="24"/>
                <w:szCs w:val="24"/>
                <w:lang w:eastAsia="ru-RU"/>
              </w:rPr>
              <w:t>.П</w:t>
            </w:r>
            <w:proofErr w:type="gramEnd"/>
            <w:r w:rsidRPr="004B63B6">
              <w:rPr>
                <w:rFonts w:ascii="Times New Roman" w:eastAsia="Times New Roman" w:hAnsi="Times New Roman" w:cs="Times New Roman"/>
                <w:sz w:val="24"/>
                <w:szCs w:val="24"/>
                <w:lang w:eastAsia="ru-RU"/>
              </w:rPr>
              <w:t>ередача</w:t>
            </w:r>
            <w:proofErr w:type="spellEnd"/>
            <w:r w:rsidRPr="004B63B6">
              <w:rPr>
                <w:rFonts w:ascii="Times New Roman" w:eastAsia="Times New Roman" w:hAnsi="Times New Roman" w:cs="Times New Roman"/>
                <w:sz w:val="24"/>
                <w:szCs w:val="24"/>
                <w:lang w:eastAsia="ru-RU"/>
              </w:rPr>
              <w:t xml:space="preserve"> выразительной пластики движений в скульптуре. Скульптура и окружающее её </w:t>
            </w:r>
            <w:proofErr w:type="spellStart"/>
            <w:r w:rsidRPr="004B63B6">
              <w:rPr>
                <w:rFonts w:ascii="Times New Roman" w:eastAsia="Times New Roman" w:hAnsi="Times New Roman" w:cs="Times New Roman"/>
                <w:sz w:val="24"/>
                <w:szCs w:val="24"/>
                <w:lang w:eastAsia="ru-RU"/>
              </w:rPr>
              <w:t>пространство</w:t>
            </w:r>
            <w:proofErr w:type="gramStart"/>
            <w:r w:rsidRPr="004B63B6">
              <w:rPr>
                <w:rFonts w:ascii="Times New Roman" w:eastAsia="Times New Roman" w:hAnsi="Times New Roman" w:cs="Times New Roman"/>
                <w:sz w:val="24"/>
                <w:szCs w:val="24"/>
                <w:lang w:eastAsia="ru-RU"/>
              </w:rPr>
              <w:t>.С</w:t>
            </w:r>
            <w:proofErr w:type="gramEnd"/>
            <w:r w:rsidRPr="004B63B6">
              <w:rPr>
                <w:rFonts w:ascii="Times New Roman" w:eastAsia="Times New Roman" w:hAnsi="Times New Roman" w:cs="Times New Roman"/>
                <w:sz w:val="24"/>
                <w:szCs w:val="24"/>
                <w:lang w:eastAsia="ru-RU"/>
              </w:rPr>
              <w:t>кульптура</w:t>
            </w:r>
            <w:proofErr w:type="spellEnd"/>
            <w:r w:rsidRPr="004B63B6">
              <w:rPr>
                <w:rFonts w:ascii="Times New Roman" w:eastAsia="Times New Roman" w:hAnsi="Times New Roman" w:cs="Times New Roman"/>
                <w:sz w:val="24"/>
                <w:szCs w:val="24"/>
                <w:lang w:eastAsia="ru-RU"/>
              </w:rPr>
              <w:t xml:space="preserve"> в музеях. Скульптурные памятники. </w:t>
            </w:r>
            <w:r w:rsidRPr="004B63B6">
              <w:rPr>
                <w:rFonts w:ascii="Times New Roman" w:eastAsia="Times New Roman" w:hAnsi="Times New Roman" w:cs="Times New Roman"/>
                <w:sz w:val="24"/>
                <w:szCs w:val="24"/>
                <w:lang w:eastAsia="ru-RU"/>
              </w:rPr>
              <w:lastRenderedPageBreak/>
              <w:t xml:space="preserve">Парковая </w:t>
            </w:r>
            <w:proofErr w:type="spellStart"/>
            <w:r w:rsidRPr="004B63B6">
              <w:rPr>
                <w:rFonts w:ascii="Times New Roman" w:eastAsia="Times New Roman" w:hAnsi="Times New Roman" w:cs="Times New Roman"/>
                <w:sz w:val="24"/>
                <w:szCs w:val="24"/>
                <w:lang w:eastAsia="ru-RU"/>
              </w:rPr>
              <w:t>скульптура</w:t>
            </w:r>
            <w:proofErr w:type="gramStart"/>
            <w:r w:rsidRPr="004B63B6">
              <w:rPr>
                <w:rFonts w:ascii="Times New Roman" w:eastAsia="Times New Roman" w:hAnsi="Times New Roman" w:cs="Times New Roman"/>
                <w:sz w:val="24"/>
                <w:szCs w:val="24"/>
                <w:lang w:eastAsia="ru-RU"/>
              </w:rPr>
              <w:t>.В</w:t>
            </w:r>
            <w:proofErr w:type="gramEnd"/>
            <w:r w:rsidRPr="004B63B6">
              <w:rPr>
                <w:rFonts w:ascii="Times New Roman" w:eastAsia="Times New Roman" w:hAnsi="Times New Roman" w:cs="Times New Roman"/>
                <w:sz w:val="24"/>
                <w:szCs w:val="24"/>
                <w:lang w:eastAsia="ru-RU"/>
              </w:rPr>
              <w:t>ыразительное</w:t>
            </w:r>
            <w:proofErr w:type="spellEnd"/>
            <w:r w:rsidRPr="004B63B6">
              <w:rPr>
                <w:rFonts w:ascii="Times New Roman" w:eastAsia="Times New Roman" w:hAnsi="Times New Roman" w:cs="Times New Roman"/>
                <w:sz w:val="24"/>
                <w:szCs w:val="24"/>
                <w:lang w:eastAsia="ru-RU"/>
              </w:rPr>
              <w:t xml:space="preserve"> использование разнообразных скульптурных материалов (камень, металл, дерево, глина). Учимся смотреть </w:t>
            </w:r>
            <w:proofErr w:type="spellStart"/>
            <w:r w:rsidRPr="004B63B6">
              <w:rPr>
                <w:rFonts w:ascii="Times New Roman" w:eastAsia="Times New Roman" w:hAnsi="Times New Roman" w:cs="Times New Roman"/>
                <w:sz w:val="24"/>
                <w:szCs w:val="24"/>
                <w:lang w:eastAsia="ru-RU"/>
              </w:rPr>
              <w:t>скульптуру</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i/>
                <w:sz w:val="24"/>
                <w:szCs w:val="24"/>
                <w:lang w:eastAsia="ru-RU"/>
              </w:rPr>
              <w:t>З</w:t>
            </w:r>
            <w:proofErr w:type="gramEnd"/>
            <w:r w:rsidRPr="004B63B6">
              <w:rPr>
                <w:rFonts w:ascii="Times New Roman" w:eastAsia="Times New Roman" w:hAnsi="Times New Roman" w:cs="Times New Roman"/>
                <w:i/>
                <w:sz w:val="24"/>
                <w:szCs w:val="24"/>
                <w:lang w:eastAsia="ru-RU"/>
              </w:rPr>
              <w:t>адание</w:t>
            </w:r>
            <w:proofErr w:type="spellEnd"/>
            <w:r w:rsidRPr="004B63B6">
              <w:rPr>
                <w:rFonts w:ascii="Times New Roman" w:eastAsia="Times New Roman" w:hAnsi="Times New Roman" w:cs="Times New Roman"/>
                <w:i/>
                <w:sz w:val="24"/>
                <w:szCs w:val="24"/>
                <w:lang w:eastAsia="ru-RU"/>
              </w:rPr>
              <w:t>:</w:t>
            </w:r>
            <w:r w:rsidRPr="004B63B6">
              <w:rPr>
                <w:rFonts w:ascii="Times New Roman" w:eastAsia="Times New Roman" w:hAnsi="Times New Roman" w:cs="Times New Roman"/>
                <w:sz w:val="24"/>
                <w:szCs w:val="24"/>
                <w:lang w:eastAsia="ru-RU"/>
              </w:rPr>
              <w:t xml:space="preserve"> лепка фигуры человека или животного (в движении) для парковой </w:t>
            </w:r>
            <w:proofErr w:type="spellStart"/>
            <w:r w:rsidRPr="004B63B6">
              <w:rPr>
                <w:rFonts w:ascii="Times New Roman" w:eastAsia="Times New Roman" w:hAnsi="Times New Roman" w:cs="Times New Roman"/>
                <w:sz w:val="24"/>
                <w:szCs w:val="24"/>
                <w:lang w:eastAsia="ru-RU"/>
              </w:rPr>
              <w:t>скульптуры.</w:t>
            </w:r>
            <w:r w:rsidRPr="004B63B6">
              <w:rPr>
                <w:rFonts w:ascii="Times New Roman" w:eastAsia="Times New Roman" w:hAnsi="Times New Roman" w:cs="Times New Roman"/>
                <w:i/>
                <w:sz w:val="24"/>
                <w:szCs w:val="24"/>
                <w:lang w:eastAsia="ru-RU"/>
              </w:rPr>
              <w:t>Материалы</w:t>
            </w:r>
            <w:proofErr w:type="spellEnd"/>
            <w:r w:rsidRPr="004B63B6">
              <w:rPr>
                <w:rFonts w:ascii="Times New Roman" w:eastAsia="Times New Roman" w:hAnsi="Times New Roman" w:cs="Times New Roman"/>
                <w:i/>
                <w:sz w:val="24"/>
                <w:szCs w:val="24"/>
                <w:lang w:eastAsia="ru-RU"/>
              </w:rPr>
              <w:t xml:space="preserve">: </w:t>
            </w:r>
            <w:r w:rsidRPr="004B63B6">
              <w:rPr>
                <w:rFonts w:ascii="Times New Roman" w:eastAsia="Times New Roman" w:hAnsi="Times New Roman" w:cs="Times New Roman"/>
                <w:sz w:val="24"/>
                <w:szCs w:val="24"/>
                <w:lang w:eastAsia="ru-RU"/>
              </w:rPr>
              <w:t>пластилин, стеки, подставка из картона.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lastRenderedPageBreak/>
              <w:t>Рассуждать</w:t>
            </w:r>
            <w:r w:rsidRPr="004B63B6">
              <w:rPr>
                <w:rFonts w:ascii="Times New Roman" w:eastAsia="Times New Roman" w:hAnsi="Times New Roman" w:cs="Times New Roman"/>
                <w:sz w:val="24"/>
                <w:szCs w:val="24"/>
                <w:lang w:eastAsia="ru-RU"/>
              </w:rPr>
              <w:t xml:space="preserve">, эстетически относиться к произведению скульптуры, объяснять значение окружающего пространства для восприятия </w:t>
            </w:r>
            <w:proofErr w:type="spellStart"/>
            <w:r w:rsidRPr="004B63B6">
              <w:rPr>
                <w:rFonts w:ascii="Times New Roman" w:eastAsia="Times New Roman" w:hAnsi="Times New Roman" w:cs="Times New Roman"/>
                <w:sz w:val="24"/>
                <w:szCs w:val="24"/>
                <w:lang w:eastAsia="ru-RU"/>
              </w:rPr>
              <w:t>скульптуры</w:t>
            </w:r>
            <w:proofErr w:type="gramStart"/>
            <w:r w:rsidRPr="004B63B6">
              <w:rPr>
                <w:rFonts w:ascii="Times New Roman" w:eastAsia="Times New Roman" w:hAnsi="Times New Roman" w:cs="Times New Roman"/>
                <w:sz w:val="24"/>
                <w:szCs w:val="24"/>
                <w:lang w:eastAsia="ru-RU"/>
              </w:rPr>
              <w:t>.</w:t>
            </w:r>
            <w:r w:rsidRPr="004B63B6">
              <w:rPr>
                <w:rFonts w:ascii="Times New Roman" w:eastAsia="Times New Roman" w:hAnsi="Times New Roman" w:cs="Times New Roman"/>
                <w:b/>
                <w:sz w:val="24"/>
                <w:szCs w:val="24"/>
                <w:lang w:eastAsia="ru-RU"/>
              </w:rPr>
              <w:t>О</w:t>
            </w:r>
            <w:proofErr w:type="gramEnd"/>
            <w:r w:rsidRPr="004B63B6">
              <w:rPr>
                <w:rFonts w:ascii="Times New Roman" w:eastAsia="Times New Roman" w:hAnsi="Times New Roman" w:cs="Times New Roman"/>
                <w:b/>
                <w:sz w:val="24"/>
                <w:szCs w:val="24"/>
                <w:lang w:eastAsia="ru-RU"/>
              </w:rPr>
              <w:t>бъяснять</w:t>
            </w:r>
            <w:proofErr w:type="spellEnd"/>
            <w:r w:rsidRPr="004B63B6">
              <w:rPr>
                <w:rFonts w:ascii="Times New Roman" w:eastAsia="Times New Roman" w:hAnsi="Times New Roman" w:cs="Times New Roman"/>
                <w:sz w:val="24"/>
                <w:szCs w:val="24"/>
                <w:lang w:eastAsia="ru-RU"/>
              </w:rPr>
              <w:t xml:space="preserve"> роль скульптурных </w:t>
            </w:r>
            <w:proofErr w:type="spellStart"/>
            <w:r w:rsidRPr="004B63B6">
              <w:rPr>
                <w:rFonts w:ascii="Times New Roman" w:eastAsia="Times New Roman" w:hAnsi="Times New Roman" w:cs="Times New Roman"/>
                <w:sz w:val="24"/>
                <w:szCs w:val="24"/>
                <w:lang w:eastAsia="ru-RU"/>
              </w:rPr>
              <w:t>памятников.</w:t>
            </w:r>
            <w:r w:rsidRPr="004B63B6">
              <w:rPr>
                <w:rFonts w:ascii="Times New Roman" w:eastAsia="Times New Roman" w:hAnsi="Times New Roman" w:cs="Times New Roman"/>
                <w:b/>
                <w:sz w:val="24"/>
                <w:szCs w:val="24"/>
                <w:lang w:eastAsia="ru-RU"/>
              </w:rPr>
              <w:t>Назвать</w:t>
            </w:r>
            <w:proofErr w:type="spellEnd"/>
            <w:r w:rsidRPr="004B63B6">
              <w:rPr>
                <w:rFonts w:ascii="Times New Roman" w:eastAsia="Times New Roman" w:hAnsi="Times New Roman" w:cs="Times New Roman"/>
                <w:sz w:val="24"/>
                <w:szCs w:val="24"/>
                <w:lang w:eastAsia="ru-RU"/>
              </w:rPr>
              <w:t xml:space="preserve"> несколько знакомых памятников и их авторов, </w:t>
            </w:r>
            <w:r w:rsidRPr="004B63B6">
              <w:rPr>
                <w:rFonts w:ascii="Times New Roman" w:eastAsia="Times New Roman" w:hAnsi="Times New Roman" w:cs="Times New Roman"/>
                <w:b/>
                <w:sz w:val="24"/>
                <w:szCs w:val="24"/>
                <w:lang w:eastAsia="ru-RU"/>
              </w:rPr>
              <w:t>уметь рассуждать</w:t>
            </w:r>
            <w:r w:rsidRPr="004B63B6">
              <w:rPr>
                <w:rFonts w:ascii="Times New Roman" w:eastAsia="Times New Roman" w:hAnsi="Times New Roman" w:cs="Times New Roman"/>
                <w:sz w:val="24"/>
                <w:szCs w:val="24"/>
                <w:lang w:eastAsia="ru-RU"/>
              </w:rPr>
              <w:t xml:space="preserve"> о созданных </w:t>
            </w:r>
            <w:proofErr w:type="spellStart"/>
            <w:r w:rsidRPr="004B63B6">
              <w:rPr>
                <w:rFonts w:ascii="Times New Roman" w:eastAsia="Times New Roman" w:hAnsi="Times New Roman" w:cs="Times New Roman"/>
                <w:sz w:val="24"/>
                <w:szCs w:val="24"/>
                <w:lang w:eastAsia="ru-RU"/>
              </w:rPr>
              <w:t>образах.</w:t>
            </w:r>
            <w:r w:rsidRPr="004B63B6">
              <w:rPr>
                <w:rFonts w:ascii="Times New Roman" w:eastAsia="Times New Roman" w:hAnsi="Times New Roman" w:cs="Times New Roman"/>
                <w:b/>
                <w:sz w:val="24"/>
                <w:szCs w:val="24"/>
                <w:lang w:eastAsia="ru-RU"/>
              </w:rPr>
              <w:t>Назвать</w:t>
            </w:r>
            <w:proofErr w:type="spellEnd"/>
            <w:r w:rsidRPr="004B63B6">
              <w:rPr>
                <w:rFonts w:ascii="Times New Roman" w:eastAsia="Times New Roman" w:hAnsi="Times New Roman" w:cs="Times New Roman"/>
                <w:sz w:val="24"/>
                <w:szCs w:val="24"/>
                <w:lang w:eastAsia="ru-RU"/>
              </w:rPr>
              <w:t xml:space="preserve"> виды скульптуры ( скульптура в музеях, </w:t>
            </w:r>
            <w:proofErr w:type="spellStart"/>
            <w:r w:rsidRPr="004B63B6">
              <w:rPr>
                <w:rFonts w:ascii="Times New Roman" w:eastAsia="Times New Roman" w:hAnsi="Times New Roman" w:cs="Times New Roman"/>
                <w:sz w:val="24"/>
                <w:szCs w:val="24"/>
                <w:lang w:eastAsia="ru-RU"/>
              </w:rPr>
              <w:t>скульп-турные</w:t>
            </w:r>
            <w:proofErr w:type="spellEnd"/>
            <w:r w:rsidRPr="004B63B6">
              <w:rPr>
                <w:rFonts w:ascii="Times New Roman" w:eastAsia="Times New Roman" w:hAnsi="Times New Roman" w:cs="Times New Roman"/>
                <w:sz w:val="24"/>
                <w:szCs w:val="24"/>
                <w:lang w:eastAsia="ru-RU"/>
              </w:rPr>
              <w:t xml:space="preserve"> памятники, парковая скульптура), материалы , которыми работает </w:t>
            </w:r>
            <w:proofErr w:type="spellStart"/>
            <w:r w:rsidRPr="004B63B6">
              <w:rPr>
                <w:rFonts w:ascii="Times New Roman" w:eastAsia="Times New Roman" w:hAnsi="Times New Roman" w:cs="Times New Roman"/>
                <w:sz w:val="24"/>
                <w:szCs w:val="24"/>
                <w:lang w:eastAsia="ru-RU"/>
              </w:rPr>
              <w:lastRenderedPageBreak/>
              <w:t>скульптор.</w:t>
            </w:r>
            <w:r w:rsidRPr="004B63B6">
              <w:rPr>
                <w:rFonts w:ascii="Times New Roman" w:eastAsia="Times New Roman" w:hAnsi="Times New Roman" w:cs="Times New Roman"/>
                <w:b/>
                <w:sz w:val="24"/>
                <w:szCs w:val="24"/>
                <w:lang w:eastAsia="ru-RU"/>
              </w:rPr>
              <w:t>Лепить</w:t>
            </w:r>
            <w:proofErr w:type="spellEnd"/>
            <w:r w:rsidRPr="004B63B6">
              <w:rPr>
                <w:rFonts w:ascii="Times New Roman" w:eastAsia="Times New Roman" w:hAnsi="Times New Roman" w:cs="Times New Roman"/>
                <w:b/>
                <w:sz w:val="24"/>
                <w:szCs w:val="24"/>
                <w:lang w:eastAsia="ru-RU"/>
              </w:rPr>
              <w:t xml:space="preserve"> </w:t>
            </w:r>
            <w:r w:rsidRPr="004B63B6">
              <w:rPr>
                <w:rFonts w:ascii="Times New Roman" w:eastAsia="Times New Roman" w:hAnsi="Times New Roman" w:cs="Times New Roman"/>
                <w:sz w:val="24"/>
                <w:szCs w:val="24"/>
                <w:lang w:eastAsia="ru-RU"/>
              </w:rPr>
              <w:t xml:space="preserve">фигуру человека или животного, передавая </w:t>
            </w:r>
            <w:proofErr w:type="spellStart"/>
            <w:r w:rsidRPr="004B63B6">
              <w:rPr>
                <w:rFonts w:ascii="Times New Roman" w:eastAsia="Times New Roman" w:hAnsi="Times New Roman" w:cs="Times New Roman"/>
                <w:sz w:val="24"/>
                <w:szCs w:val="24"/>
                <w:lang w:eastAsia="ru-RU"/>
              </w:rPr>
              <w:t>выра-зительную</w:t>
            </w:r>
            <w:proofErr w:type="spellEnd"/>
            <w:r w:rsidRPr="004B63B6">
              <w:rPr>
                <w:rFonts w:ascii="Times New Roman" w:eastAsia="Times New Roman" w:hAnsi="Times New Roman" w:cs="Times New Roman"/>
                <w:sz w:val="24"/>
                <w:szCs w:val="24"/>
                <w:lang w:eastAsia="ru-RU"/>
              </w:rPr>
              <w:t xml:space="preserve"> пластику движения.</w:t>
            </w:r>
          </w:p>
        </w:tc>
      </w:tr>
      <w:tr w:rsidR="004B63B6" w:rsidRPr="004B63B6" w:rsidTr="00F02648">
        <w:tc>
          <w:tcPr>
            <w:tcW w:w="2019"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b/>
                <w:sz w:val="24"/>
                <w:szCs w:val="24"/>
                <w:lang w:eastAsia="ru-RU"/>
              </w:rPr>
            </w:pPr>
            <w:r w:rsidRPr="004B63B6">
              <w:rPr>
                <w:rFonts w:ascii="Times New Roman" w:eastAsia="Times New Roman" w:hAnsi="Times New Roman" w:cs="Times New Roman"/>
                <w:b/>
                <w:sz w:val="24"/>
                <w:szCs w:val="24"/>
                <w:lang w:eastAsia="ru-RU"/>
              </w:rPr>
              <w:lastRenderedPageBreak/>
              <w:t>Художественная выставка (обобщение темы)</w:t>
            </w:r>
          </w:p>
        </w:tc>
        <w:tc>
          <w:tcPr>
            <w:tcW w:w="3935"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Выставка лучших детских работ за год (в качестве обобщения темы года «Искусство вокруг нас»)</w:t>
            </w:r>
            <w:proofErr w:type="gramStart"/>
            <w:r w:rsidRPr="004B63B6">
              <w:rPr>
                <w:rFonts w:ascii="Times New Roman" w:eastAsia="Times New Roman" w:hAnsi="Times New Roman" w:cs="Times New Roman"/>
                <w:sz w:val="24"/>
                <w:szCs w:val="24"/>
                <w:lang w:eastAsia="ru-RU"/>
              </w:rPr>
              <w:t>.В</w:t>
            </w:r>
            <w:proofErr w:type="gramEnd"/>
            <w:r w:rsidRPr="004B63B6">
              <w:rPr>
                <w:rFonts w:ascii="Times New Roman" w:eastAsia="Times New Roman" w:hAnsi="Times New Roman" w:cs="Times New Roman"/>
                <w:sz w:val="24"/>
                <w:szCs w:val="24"/>
                <w:lang w:eastAsia="ru-RU"/>
              </w:rPr>
              <w:t>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4394" w:type="dxa"/>
          </w:tcPr>
          <w:p w:rsidR="004B63B6" w:rsidRPr="004B63B6" w:rsidRDefault="004B63B6" w:rsidP="004B63B6">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sz w:val="24"/>
                <w:szCs w:val="24"/>
                <w:lang w:eastAsia="ru-RU"/>
              </w:rPr>
              <w:t>Участвовать</w:t>
            </w:r>
            <w:r w:rsidRPr="004B63B6">
              <w:rPr>
                <w:rFonts w:ascii="Times New Roman" w:eastAsia="Times New Roman" w:hAnsi="Times New Roman" w:cs="Times New Roman"/>
                <w:sz w:val="24"/>
                <w:szCs w:val="24"/>
                <w:lang w:eastAsia="ru-RU"/>
              </w:rPr>
              <w:t xml:space="preserve"> в организации выставки детского художественного творчества, </w:t>
            </w:r>
            <w:r w:rsidRPr="004B63B6">
              <w:rPr>
                <w:rFonts w:ascii="Times New Roman" w:eastAsia="Times New Roman" w:hAnsi="Times New Roman" w:cs="Times New Roman"/>
                <w:b/>
                <w:sz w:val="24"/>
                <w:szCs w:val="24"/>
                <w:lang w:eastAsia="ru-RU"/>
              </w:rPr>
              <w:t>проявлять</w:t>
            </w:r>
            <w:r w:rsidRPr="004B63B6">
              <w:rPr>
                <w:rFonts w:ascii="Times New Roman" w:eastAsia="Times New Roman" w:hAnsi="Times New Roman" w:cs="Times New Roman"/>
                <w:sz w:val="24"/>
                <w:szCs w:val="24"/>
                <w:lang w:eastAsia="ru-RU"/>
              </w:rPr>
              <w:t xml:space="preserve"> творческую активность. </w:t>
            </w:r>
            <w:r w:rsidRPr="004B63B6">
              <w:rPr>
                <w:rFonts w:ascii="Times New Roman" w:eastAsia="Times New Roman" w:hAnsi="Times New Roman" w:cs="Times New Roman"/>
                <w:b/>
                <w:sz w:val="24"/>
                <w:szCs w:val="24"/>
                <w:lang w:eastAsia="ru-RU"/>
              </w:rPr>
              <w:t>Проводить</w:t>
            </w:r>
            <w:r w:rsidRPr="004B63B6">
              <w:rPr>
                <w:rFonts w:ascii="Times New Roman" w:eastAsia="Times New Roman" w:hAnsi="Times New Roman" w:cs="Times New Roman"/>
                <w:sz w:val="24"/>
                <w:szCs w:val="24"/>
                <w:lang w:eastAsia="ru-RU"/>
              </w:rPr>
              <w:t xml:space="preserve"> экскурсии по выставке детских работ. </w:t>
            </w:r>
            <w:r w:rsidRPr="004B63B6">
              <w:rPr>
                <w:rFonts w:ascii="Times New Roman" w:eastAsia="Times New Roman" w:hAnsi="Times New Roman" w:cs="Times New Roman"/>
                <w:b/>
                <w:sz w:val="24"/>
                <w:szCs w:val="24"/>
                <w:lang w:eastAsia="ru-RU"/>
              </w:rPr>
              <w:t>Понимать</w:t>
            </w:r>
            <w:r w:rsidRPr="004B63B6">
              <w:rPr>
                <w:rFonts w:ascii="Times New Roman" w:eastAsia="Times New Roman" w:hAnsi="Times New Roman" w:cs="Times New Roman"/>
                <w:sz w:val="24"/>
                <w:szCs w:val="24"/>
                <w:lang w:eastAsia="ru-RU"/>
              </w:rPr>
              <w:t xml:space="preserve"> роль художника в жизни каждого человека и </w:t>
            </w:r>
            <w:r w:rsidRPr="004B63B6">
              <w:rPr>
                <w:rFonts w:ascii="Times New Roman" w:eastAsia="Times New Roman" w:hAnsi="Times New Roman" w:cs="Times New Roman"/>
                <w:b/>
                <w:sz w:val="24"/>
                <w:szCs w:val="24"/>
                <w:lang w:eastAsia="ru-RU"/>
              </w:rPr>
              <w:t>рассказывать</w:t>
            </w:r>
            <w:r w:rsidRPr="004B63B6">
              <w:rPr>
                <w:rFonts w:ascii="Times New Roman" w:eastAsia="Times New Roman" w:hAnsi="Times New Roman" w:cs="Times New Roman"/>
                <w:sz w:val="24"/>
                <w:szCs w:val="24"/>
                <w:lang w:eastAsia="ru-RU"/>
              </w:rPr>
              <w:t xml:space="preserve"> о ней.</w:t>
            </w:r>
          </w:p>
        </w:tc>
      </w:tr>
    </w:tbl>
    <w:p w:rsidR="004B63B6" w:rsidRPr="004B63B6" w:rsidRDefault="004B63B6" w:rsidP="004B63B6">
      <w:pPr>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8. Материально-техническое обеспечение учебного предмета</w:t>
      </w:r>
    </w:p>
    <w:p w:rsidR="004B63B6" w:rsidRPr="004B63B6" w:rsidRDefault="004B63B6" w:rsidP="004B63B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 xml:space="preserve">1. Библиотечный фонд (книгопечатная продукция). </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Учебно-методические комплекты (программы, учебники, дидактические материалы).</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2. Методические пособия и книги для учителя.</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3. Методические журналы по искусству.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4. Учебно-наглядные пособия.</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5. Справочные пособия, энциклопедии по искусству.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6. Альбомы по искусству.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7. Книги о художниках и художественных музеях, по стилям изобразительного искусства и архитектуры.</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8. Научно-популярная литература по искусству.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2. Печатные пособия.</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Портреты русских и зарубежных художников.</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2. Таблицы по </w:t>
      </w:r>
      <w:proofErr w:type="spellStart"/>
      <w:r w:rsidRPr="004B63B6">
        <w:rPr>
          <w:rFonts w:ascii="Times New Roman" w:eastAsia="Times New Roman" w:hAnsi="Times New Roman" w:cs="Times New Roman"/>
          <w:sz w:val="24"/>
          <w:szCs w:val="24"/>
          <w:lang w:eastAsia="ru-RU"/>
        </w:rPr>
        <w:t>цветоведению</w:t>
      </w:r>
      <w:proofErr w:type="spellEnd"/>
      <w:r w:rsidRPr="004B63B6">
        <w:rPr>
          <w:rFonts w:ascii="Times New Roman" w:eastAsia="Times New Roman" w:hAnsi="Times New Roman" w:cs="Times New Roman"/>
          <w:sz w:val="24"/>
          <w:szCs w:val="24"/>
          <w:lang w:eastAsia="ru-RU"/>
        </w:rPr>
        <w:t>, перспективе, построению орнамента.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3. Таблицы по стилям архитектуры, одежды, предметов быта.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4. Схемы по правилам рисования  предметов, растений, деревьев, животных, птиц, человека.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5. Таблицы по народным промыслам, русскому костюму, декоративно-прикладному искусству.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6. Альбомы с демонстрационным материалом.</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7. Дидактический раздаточный материал.</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3. Компьютерные и информационно-коммуникативные средства.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Мультимедийные (цифровые) инструменты и образовательные ресурсы, обучающие программы по предмету.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2. Электронные библиотеки по искусству.</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4. Технические средства обучения.</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Аудиторская доска с набором приспособлений для крепления карт и таблиц.</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2. Экспозиционный экран.</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3. Персональный ноутбук.</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4. Образовательные ресурсы (диски).</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5. Учебно-практическое оборудование.</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Краски акварельные, гуашевые.</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2. Тушь.</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3. Бумага А</w:t>
      </w:r>
      <w:proofErr w:type="gramStart"/>
      <w:r w:rsidRPr="004B63B6">
        <w:rPr>
          <w:rFonts w:ascii="Times New Roman" w:eastAsia="Times New Roman" w:hAnsi="Times New Roman" w:cs="Times New Roman"/>
          <w:sz w:val="24"/>
          <w:szCs w:val="24"/>
          <w:lang w:eastAsia="ru-RU"/>
        </w:rPr>
        <w:t>4</w:t>
      </w:r>
      <w:proofErr w:type="gramEnd"/>
      <w:r w:rsidRPr="004B63B6">
        <w:rPr>
          <w:rFonts w:ascii="Times New Roman" w:eastAsia="Times New Roman" w:hAnsi="Times New Roman" w:cs="Times New Roman"/>
          <w:sz w:val="24"/>
          <w:szCs w:val="24"/>
          <w:lang w:eastAsia="ru-RU"/>
        </w:rPr>
        <w:t>.</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4. Бумага цветная.</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5. Фломастеры.</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6. Восковые мелки.</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7. Кисти беличьи, кисти из щетины.</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8. Емкости для воды.</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9. Пластилин.</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10. Клей.</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lastRenderedPageBreak/>
        <w:t>11. Ножницы.</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6. Модели и натурный фонд.</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Муляжи фруктов и овощей.</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2. Гербарии.</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3. Изделия декоративно-прикладного искусства и народных промыслов.</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4. Гипсовые геометрические тела.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5. Керамические изделия.</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6. Предметы быта.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7. Оборудование класса.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1. Ученические столы одноместные с комплектом стульев.</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2. Стол учительский </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3. Шкафы для хранения учебников, дидактических материалов, пособий и пр.</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4. Стенды для вывешивания иллюстративного материала.</w:t>
      </w:r>
    </w:p>
    <w:p w:rsidR="004B63B6" w:rsidRPr="004B63B6" w:rsidRDefault="004B63B6" w:rsidP="004B63B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b/>
          <w:bCs/>
          <w:sz w:val="24"/>
          <w:szCs w:val="24"/>
          <w:lang w:eastAsia="ru-RU"/>
        </w:rPr>
        <w:t>Сайты музеев:</w:t>
      </w:r>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xml:space="preserve">- </w:t>
      </w:r>
      <w:hyperlink r:id="rId8" w:history="1">
        <w:r w:rsidRPr="004B63B6">
          <w:rPr>
            <w:rFonts w:ascii="Times New Roman" w:eastAsia="Times New Roman" w:hAnsi="Times New Roman" w:cs="Times New Roman"/>
            <w:color w:val="0000FF"/>
            <w:sz w:val="24"/>
            <w:szCs w:val="24"/>
            <w:u w:val="single"/>
            <w:lang w:eastAsia="ru-RU"/>
          </w:rPr>
          <w:t>www.getty.edu/art/exhibitions/devices</w:t>
        </w:r>
      </w:hyperlink>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w:t>
      </w:r>
      <w:hyperlink r:id="rId9" w:history="1">
        <w:r w:rsidRPr="004B63B6">
          <w:rPr>
            <w:rFonts w:ascii="Times New Roman" w:eastAsia="Times New Roman" w:hAnsi="Times New Roman" w:cs="Times New Roman"/>
            <w:color w:val="0000FF"/>
            <w:sz w:val="24"/>
            <w:szCs w:val="24"/>
            <w:u w:val="single"/>
            <w:lang w:eastAsia="ru-RU"/>
          </w:rPr>
          <w:t>www.hermitage.ru</w:t>
        </w:r>
      </w:hyperlink>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w:t>
      </w:r>
      <w:hyperlink r:id="rId10" w:history="1">
        <w:r w:rsidRPr="004B63B6">
          <w:rPr>
            <w:rFonts w:ascii="Times New Roman" w:eastAsia="Times New Roman" w:hAnsi="Times New Roman" w:cs="Times New Roman"/>
            <w:color w:val="0000FF"/>
            <w:sz w:val="24"/>
            <w:szCs w:val="24"/>
            <w:u w:val="single"/>
            <w:lang w:eastAsia="ru-RU"/>
          </w:rPr>
          <w:t>www.rusmuseum.ru</w:t>
        </w:r>
      </w:hyperlink>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w:t>
      </w:r>
      <w:hyperlink r:id="rId11" w:history="1">
        <w:r w:rsidRPr="004B63B6">
          <w:rPr>
            <w:rFonts w:ascii="Times New Roman" w:eastAsia="Times New Roman" w:hAnsi="Times New Roman" w:cs="Times New Roman"/>
            <w:color w:val="0000FF"/>
            <w:sz w:val="24"/>
            <w:szCs w:val="24"/>
            <w:u w:val="single"/>
            <w:lang w:eastAsia="ru-RU"/>
          </w:rPr>
          <w:t>www.artsedge.kennedy-center.org</w:t>
        </w:r>
      </w:hyperlink>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w:t>
      </w:r>
      <w:hyperlink r:id="rId12" w:history="1">
        <w:r w:rsidRPr="004B63B6">
          <w:rPr>
            <w:rFonts w:ascii="Times New Roman" w:eastAsia="Times New Roman" w:hAnsi="Times New Roman" w:cs="Times New Roman"/>
            <w:color w:val="0000FF"/>
            <w:sz w:val="24"/>
            <w:szCs w:val="24"/>
            <w:u w:val="single"/>
            <w:lang w:eastAsia="ru-RU"/>
          </w:rPr>
          <w:t>http://som.ru/Resources/Moreva/st</w:t>
        </w:r>
      </w:hyperlink>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w:t>
      </w:r>
      <w:hyperlink r:id="rId13" w:history="1">
        <w:r w:rsidRPr="004B63B6">
          <w:rPr>
            <w:rFonts w:ascii="Times New Roman" w:eastAsia="Times New Roman" w:hAnsi="Times New Roman" w:cs="Times New Roman"/>
            <w:color w:val="0000FF"/>
            <w:sz w:val="24"/>
            <w:szCs w:val="24"/>
            <w:u w:val="single"/>
            <w:lang w:eastAsia="ru-RU"/>
          </w:rPr>
          <w:t>http://art.edu-studio.narod.ru</w:t>
        </w:r>
      </w:hyperlink>
    </w:p>
    <w:p w:rsidR="004B63B6" w:rsidRPr="004B63B6" w:rsidRDefault="004B63B6" w:rsidP="004B63B6">
      <w:pPr>
        <w:spacing w:after="0" w:line="240" w:lineRule="auto"/>
        <w:rPr>
          <w:rFonts w:ascii="Times New Roman" w:eastAsia="Times New Roman" w:hAnsi="Times New Roman" w:cs="Times New Roman"/>
          <w:b/>
          <w:sz w:val="24"/>
          <w:szCs w:val="24"/>
          <w:lang w:eastAsia="ru-RU"/>
        </w:rPr>
      </w:pPr>
    </w:p>
    <w:p w:rsidR="004B63B6" w:rsidRPr="004B63B6" w:rsidRDefault="004B63B6" w:rsidP="004B63B6">
      <w:pPr>
        <w:spacing w:after="0" w:line="240" w:lineRule="auto"/>
        <w:jc w:val="center"/>
        <w:rPr>
          <w:rFonts w:ascii="Times New Roman" w:eastAsia="Times New Roman" w:hAnsi="Times New Roman" w:cs="Times New Roman"/>
          <w:b/>
          <w:bCs/>
          <w:sz w:val="24"/>
          <w:szCs w:val="24"/>
          <w:lang w:eastAsia="ru-RU"/>
        </w:rPr>
      </w:pPr>
      <w:r w:rsidRPr="004B63B6">
        <w:rPr>
          <w:rFonts w:ascii="Times New Roman" w:eastAsia="Times New Roman" w:hAnsi="Times New Roman" w:cs="Times New Roman"/>
          <w:b/>
          <w:bCs/>
          <w:sz w:val="24"/>
          <w:szCs w:val="24"/>
          <w:lang w:eastAsia="ru-RU"/>
        </w:rPr>
        <w:t>Критерии оценки</w:t>
      </w:r>
    </w:p>
    <w:p w:rsidR="004B63B6" w:rsidRPr="004B63B6" w:rsidRDefault="004B63B6" w:rsidP="004B63B6">
      <w:pPr>
        <w:spacing w:after="0" w:line="240" w:lineRule="auto"/>
        <w:ind w:firstLine="284"/>
        <w:jc w:val="center"/>
        <w:rPr>
          <w:rFonts w:ascii="Times New Roman" w:eastAsia="Times New Roman" w:hAnsi="Times New Roman" w:cs="Times New Roman"/>
          <w:b/>
          <w:bCs/>
          <w:sz w:val="24"/>
          <w:szCs w:val="24"/>
          <w:lang w:eastAsia="ru-RU"/>
        </w:rPr>
      </w:pPr>
    </w:p>
    <w:p w:rsidR="004B63B6" w:rsidRPr="004B63B6" w:rsidRDefault="004B63B6" w:rsidP="004B63B6">
      <w:pPr>
        <w:widowControl w:val="0"/>
        <w:suppressAutoHyphens/>
        <w:spacing w:after="0" w:line="240" w:lineRule="auto"/>
        <w:ind w:firstLine="284"/>
        <w:jc w:val="center"/>
        <w:rPr>
          <w:rFonts w:ascii="Times New Roman" w:eastAsia="Times New Roman" w:hAnsi="Times New Roman" w:cs="Times New Roman"/>
          <w:b/>
          <w:bCs/>
          <w:kern w:val="1"/>
          <w:sz w:val="24"/>
          <w:szCs w:val="24"/>
          <w:lang w:eastAsia="hi-IN" w:bidi="hi-IN"/>
        </w:rPr>
      </w:pPr>
      <w:r w:rsidRPr="004B63B6">
        <w:rPr>
          <w:rFonts w:ascii="Times New Roman" w:eastAsia="Times New Roman" w:hAnsi="Times New Roman" w:cs="Times New Roman"/>
          <w:b/>
          <w:bCs/>
          <w:kern w:val="1"/>
          <w:sz w:val="24"/>
          <w:szCs w:val="24"/>
          <w:lang w:eastAsia="hi-IN" w:bidi="hi-IN"/>
        </w:rPr>
        <w:t>Критерии оценки устных индивидуальных и фронтальных ответов</w:t>
      </w:r>
    </w:p>
    <w:p w:rsidR="004B63B6" w:rsidRPr="004B63B6" w:rsidRDefault="004B63B6" w:rsidP="004B63B6">
      <w:pPr>
        <w:widowControl w:val="0"/>
        <w:numPr>
          <w:ilvl w:val="0"/>
          <w:numId w:val="7"/>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Активность участия. </w:t>
      </w:r>
    </w:p>
    <w:p w:rsidR="004B63B6" w:rsidRPr="004B63B6" w:rsidRDefault="004B63B6" w:rsidP="004B63B6">
      <w:pPr>
        <w:widowControl w:val="0"/>
        <w:numPr>
          <w:ilvl w:val="0"/>
          <w:numId w:val="7"/>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Умение собеседника прочувствовать суть вопроса. </w:t>
      </w:r>
    </w:p>
    <w:p w:rsidR="004B63B6" w:rsidRPr="004B63B6" w:rsidRDefault="004B63B6" w:rsidP="004B63B6">
      <w:pPr>
        <w:widowControl w:val="0"/>
        <w:numPr>
          <w:ilvl w:val="0"/>
          <w:numId w:val="7"/>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Искренность ответов, их развернутость, образность, аргументированность. </w:t>
      </w:r>
    </w:p>
    <w:p w:rsidR="004B63B6" w:rsidRPr="004B63B6" w:rsidRDefault="004B63B6" w:rsidP="004B63B6">
      <w:pPr>
        <w:widowControl w:val="0"/>
        <w:numPr>
          <w:ilvl w:val="0"/>
          <w:numId w:val="7"/>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Самостоятельность. </w:t>
      </w:r>
    </w:p>
    <w:p w:rsidR="004B63B6" w:rsidRPr="004B63B6" w:rsidRDefault="004B63B6" w:rsidP="004B63B6">
      <w:pPr>
        <w:widowControl w:val="0"/>
        <w:numPr>
          <w:ilvl w:val="0"/>
          <w:numId w:val="7"/>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Оригинальность суждений. </w:t>
      </w:r>
    </w:p>
    <w:p w:rsidR="004B63B6" w:rsidRPr="004B63B6" w:rsidRDefault="004B63B6" w:rsidP="004B63B6">
      <w:pPr>
        <w:widowControl w:val="0"/>
        <w:suppressAutoHyphens/>
        <w:spacing w:after="0" w:line="240" w:lineRule="auto"/>
        <w:ind w:firstLine="284"/>
        <w:jc w:val="center"/>
        <w:rPr>
          <w:rFonts w:ascii="Times New Roman" w:eastAsia="Times New Roman" w:hAnsi="Times New Roman" w:cs="Times New Roman"/>
          <w:b/>
          <w:bCs/>
          <w:kern w:val="1"/>
          <w:sz w:val="24"/>
          <w:szCs w:val="24"/>
          <w:lang w:eastAsia="hi-IN" w:bidi="hi-IN"/>
        </w:rPr>
      </w:pPr>
      <w:r w:rsidRPr="004B63B6">
        <w:rPr>
          <w:rFonts w:ascii="Times New Roman" w:eastAsia="Times New Roman" w:hAnsi="Times New Roman" w:cs="Times New Roman"/>
          <w:b/>
          <w:bCs/>
          <w:kern w:val="1"/>
          <w:sz w:val="24"/>
          <w:szCs w:val="24"/>
          <w:lang w:eastAsia="hi-IN" w:bidi="hi-IN"/>
        </w:rPr>
        <w:t>Критерии и система оценки творческой работы</w:t>
      </w:r>
    </w:p>
    <w:p w:rsidR="004B63B6" w:rsidRPr="004B63B6" w:rsidRDefault="004B63B6" w:rsidP="004B63B6">
      <w:pPr>
        <w:widowControl w:val="0"/>
        <w:numPr>
          <w:ilvl w:val="0"/>
          <w:numId w:val="8"/>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lastRenderedPageBreak/>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4B63B6" w:rsidRPr="004B63B6" w:rsidRDefault="004B63B6" w:rsidP="004B63B6">
      <w:pPr>
        <w:widowControl w:val="0"/>
        <w:numPr>
          <w:ilvl w:val="0"/>
          <w:numId w:val="8"/>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4B63B6" w:rsidRPr="004B63B6" w:rsidRDefault="004B63B6" w:rsidP="004B63B6">
      <w:pPr>
        <w:widowControl w:val="0"/>
        <w:numPr>
          <w:ilvl w:val="0"/>
          <w:numId w:val="8"/>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 </w:t>
      </w:r>
    </w:p>
    <w:p w:rsidR="004B63B6" w:rsidRPr="004B63B6" w:rsidRDefault="004B63B6" w:rsidP="004B63B6">
      <w:pPr>
        <w:widowControl w:val="0"/>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Из всех этих компонентов складывается общая оценка работы </w:t>
      </w:r>
      <w:proofErr w:type="gramStart"/>
      <w:r w:rsidRPr="004B63B6">
        <w:rPr>
          <w:rFonts w:ascii="Times New Roman" w:eastAsia="Times New Roman" w:hAnsi="Times New Roman" w:cs="Times New Roman"/>
          <w:kern w:val="1"/>
          <w:sz w:val="24"/>
          <w:szCs w:val="24"/>
          <w:lang w:eastAsia="hi-IN" w:bidi="hi-IN"/>
        </w:rPr>
        <w:t>обучающегося</w:t>
      </w:r>
      <w:proofErr w:type="gramEnd"/>
      <w:r w:rsidRPr="004B63B6">
        <w:rPr>
          <w:rFonts w:ascii="Times New Roman" w:eastAsia="Times New Roman" w:hAnsi="Times New Roman" w:cs="Times New Roman"/>
          <w:kern w:val="1"/>
          <w:sz w:val="24"/>
          <w:szCs w:val="24"/>
          <w:lang w:eastAsia="hi-IN" w:bidi="hi-IN"/>
        </w:rPr>
        <w:t>.</w:t>
      </w:r>
    </w:p>
    <w:p w:rsidR="004B63B6" w:rsidRPr="004B63B6" w:rsidRDefault="004B63B6" w:rsidP="004B63B6">
      <w:pPr>
        <w:widowControl w:val="0"/>
        <w:suppressAutoHyphens/>
        <w:spacing w:after="0" w:line="240" w:lineRule="auto"/>
        <w:ind w:firstLine="284"/>
        <w:jc w:val="center"/>
        <w:rPr>
          <w:rFonts w:ascii="Times New Roman" w:eastAsia="Times New Roman" w:hAnsi="Times New Roman" w:cs="Times New Roman"/>
          <w:b/>
          <w:bCs/>
          <w:kern w:val="1"/>
          <w:sz w:val="24"/>
          <w:szCs w:val="24"/>
          <w:lang w:eastAsia="hi-IN" w:bidi="hi-IN"/>
        </w:rPr>
      </w:pPr>
      <w:r w:rsidRPr="004B63B6">
        <w:rPr>
          <w:rFonts w:ascii="Times New Roman" w:eastAsia="Times New Roman" w:hAnsi="Times New Roman" w:cs="Times New Roman"/>
          <w:b/>
          <w:bCs/>
          <w:kern w:val="1"/>
          <w:sz w:val="24"/>
          <w:szCs w:val="24"/>
          <w:lang w:eastAsia="hi-IN" w:bidi="hi-IN"/>
        </w:rPr>
        <w:t xml:space="preserve">Формы контроля уровня </w:t>
      </w:r>
      <w:proofErr w:type="spellStart"/>
      <w:r w:rsidRPr="004B63B6">
        <w:rPr>
          <w:rFonts w:ascii="Times New Roman" w:eastAsia="Times New Roman" w:hAnsi="Times New Roman" w:cs="Times New Roman"/>
          <w:b/>
          <w:bCs/>
          <w:kern w:val="1"/>
          <w:sz w:val="24"/>
          <w:szCs w:val="24"/>
          <w:lang w:eastAsia="hi-IN" w:bidi="hi-IN"/>
        </w:rPr>
        <w:t>обученности</w:t>
      </w:r>
      <w:proofErr w:type="spellEnd"/>
    </w:p>
    <w:p w:rsidR="004B63B6" w:rsidRPr="004B63B6" w:rsidRDefault="004B63B6" w:rsidP="004B63B6">
      <w:pPr>
        <w:widowControl w:val="0"/>
        <w:numPr>
          <w:ilvl w:val="0"/>
          <w:numId w:val="9"/>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Викторины </w:t>
      </w:r>
    </w:p>
    <w:p w:rsidR="004B63B6" w:rsidRPr="004B63B6" w:rsidRDefault="004B63B6" w:rsidP="004B63B6">
      <w:pPr>
        <w:widowControl w:val="0"/>
        <w:numPr>
          <w:ilvl w:val="0"/>
          <w:numId w:val="9"/>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Кроссворды </w:t>
      </w:r>
    </w:p>
    <w:p w:rsidR="004B63B6" w:rsidRPr="004B63B6" w:rsidRDefault="004B63B6" w:rsidP="004B63B6">
      <w:pPr>
        <w:widowControl w:val="0"/>
        <w:numPr>
          <w:ilvl w:val="0"/>
          <w:numId w:val="9"/>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Отчетные выставки творческих (индивидуальных и коллективных) работ </w:t>
      </w:r>
    </w:p>
    <w:p w:rsidR="004B63B6" w:rsidRPr="004B63B6" w:rsidRDefault="004B63B6" w:rsidP="004B63B6">
      <w:pPr>
        <w:widowControl w:val="0"/>
        <w:numPr>
          <w:ilvl w:val="0"/>
          <w:numId w:val="9"/>
        </w:numPr>
        <w:tabs>
          <w:tab w:val="left" w:pos="707"/>
        </w:tabs>
        <w:suppressAutoHyphens/>
        <w:spacing w:after="0" w:line="240" w:lineRule="auto"/>
        <w:ind w:firstLine="284"/>
        <w:rPr>
          <w:rFonts w:ascii="Times New Roman" w:eastAsia="Times New Roman" w:hAnsi="Times New Roman" w:cs="Times New Roman"/>
          <w:kern w:val="1"/>
          <w:sz w:val="24"/>
          <w:szCs w:val="24"/>
          <w:lang w:eastAsia="hi-IN" w:bidi="hi-IN"/>
        </w:rPr>
      </w:pPr>
      <w:r w:rsidRPr="004B63B6">
        <w:rPr>
          <w:rFonts w:ascii="Times New Roman" w:eastAsia="Times New Roman" w:hAnsi="Times New Roman" w:cs="Times New Roman"/>
          <w:kern w:val="1"/>
          <w:sz w:val="24"/>
          <w:szCs w:val="24"/>
          <w:lang w:eastAsia="hi-IN" w:bidi="hi-IN"/>
        </w:rPr>
        <w:t xml:space="preserve">Тестирование </w:t>
      </w:r>
    </w:p>
    <w:p w:rsidR="004B63B6" w:rsidRPr="004B63B6" w:rsidRDefault="004B63B6" w:rsidP="004B63B6">
      <w:pPr>
        <w:widowControl w:val="0"/>
        <w:suppressAutoHyphens/>
        <w:spacing w:after="0" w:line="240" w:lineRule="auto"/>
        <w:rPr>
          <w:rFonts w:ascii="Times New Roman" w:eastAsia="Times New Roman" w:hAnsi="Times New Roman" w:cs="Times New Roman"/>
          <w:kern w:val="1"/>
          <w:sz w:val="24"/>
          <w:szCs w:val="24"/>
          <w:lang w:eastAsia="hi-IN" w:bidi="hi-IN"/>
        </w:rPr>
      </w:pPr>
    </w:p>
    <w:p w:rsidR="004B63B6" w:rsidRPr="004B63B6" w:rsidRDefault="004B63B6" w:rsidP="004B63B6">
      <w:pPr>
        <w:shd w:val="clear" w:color="auto" w:fill="FFFFFF"/>
        <w:spacing w:after="0" w:line="240" w:lineRule="auto"/>
        <w:ind w:firstLine="284"/>
        <w:jc w:val="both"/>
        <w:rPr>
          <w:rFonts w:ascii="Times New Roman" w:eastAsia="Times New Roman" w:hAnsi="Times New Roman" w:cs="Times New Roman"/>
          <w:b/>
          <w:bCs/>
          <w:iCs/>
          <w:color w:val="000000"/>
          <w:sz w:val="24"/>
          <w:szCs w:val="24"/>
          <w:lang w:eastAsia="ru-RU"/>
        </w:rPr>
      </w:pPr>
      <w:r w:rsidRPr="004B63B6">
        <w:rPr>
          <w:rFonts w:ascii="Times New Roman" w:eastAsia="Times New Roman" w:hAnsi="Times New Roman" w:cs="Times New Roman"/>
          <w:b/>
          <w:bCs/>
          <w:iCs/>
          <w:color w:val="000000"/>
          <w:sz w:val="24"/>
          <w:szCs w:val="24"/>
          <w:lang w:eastAsia="ru-RU"/>
        </w:rPr>
        <w:t>Характеристика цифровой оценки (отметки)</w:t>
      </w:r>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“5”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работа аккуратная);</w:t>
      </w:r>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“4” ставится, если работа выполнена не совсем аккуратно, на рабочем месте нет должного порядка;</w:t>
      </w:r>
    </w:p>
    <w:p w:rsidR="004B63B6" w:rsidRPr="004B63B6" w:rsidRDefault="004B63B6" w:rsidP="004B63B6">
      <w:pPr>
        <w:spacing w:after="0" w:line="240" w:lineRule="auto"/>
        <w:ind w:firstLine="284"/>
        <w:rPr>
          <w:rFonts w:ascii="Times New Roman" w:eastAsia="Times New Roman" w:hAnsi="Times New Roman" w:cs="Times New Roman"/>
          <w:sz w:val="24"/>
          <w:szCs w:val="24"/>
          <w:lang w:eastAsia="ru-RU"/>
        </w:rPr>
      </w:pPr>
      <w:r w:rsidRPr="004B63B6">
        <w:rPr>
          <w:rFonts w:ascii="Times New Roman" w:eastAsia="Times New Roman" w:hAnsi="Times New Roman" w:cs="Times New Roman"/>
          <w:sz w:val="24"/>
          <w:szCs w:val="24"/>
          <w:lang w:eastAsia="ru-RU"/>
        </w:rPr>
        <w:t>• “3” ставится, если работа выполнена небрежно,  ученике уложился в отведенное время.</w:t>
      </w:r>
    </w:p>
    <w:p w:rsidR="004B63B6" w:rsidRPr="004B63B6" w:rsidRDefault="004B63B6" w:rsidP="004B63B6">
      <w:pPr>
        <w:autoSpaceDE w:val="0"/>
        <w:autoSpaceDN w:val="0"/>
        <w:adjustRightInd w:val="0"/>
        <w:ind w:firstLine="284"/>
        <w:rPr>
          <w:rFonts w:ascii="Times New Roman" w:eastAsia="Times New Roman" w:hAnsi="Times New Roman" w:cs="Times New Roman"/>
          <w:b/>
          <w:sz w:val="24"/>
          <w:szCs w:val="24"/>
          <w:lang w:eastAsia="ru-RU"/>
        </w:rPr>
      </w:pPr>
    </w:p>
    <w:p w:rsidR="004B63B6" w:rsidRPr="004B63B6" w:rsidRDefault="004B63B6" w:rsidP="004B63B6">
      <w:pPr>
        <w:rPr>
          <w:rFonts w:ascii="Times New Roman" w:eastAsia="Times New Roman" w:hAnsi="Times New Roman" w:cs="Times New Roman"/>
          <w:sz w:val="24"/>
          <w:szCs w:val="24"/>
          <w:lang w:eastAsia="ru-RU"/>
        </w:rPr>
      </w:pPr>
    </w:p>
    <w:p w:rsidR="004B63B6" w:rsidRPr="004B63B6" w:rsidRDefault="004B63B6" w:rsidP="004B63B6">
      <w:pPr>
        <w:pStyle w:val="a7"/>
        <w:jc w:val="center"/>
        <w:rPr>
          <w:rFonts w:ascii="Times New Roman" w:hAnsi="Times New Roman"/>
          <w:sz w:val="24"/>
          <w:szCs w:val="24"/>
        </w:rPr>
      </w:pPr>
      <w:r w:rsidRPr="004B63B6">
        <w:rPr>
          <w:rFonts w:ascii="Times New Roman" w:hAnsi="Times New Roman"/>
          <w:sz w:val="24"/>
          <w:szCs w:val="24"/>
        </w:rPr>
        <w:br w:type="page"/>
      </w:r>
    </w:p>
    <w:p w:rsidR="00FD692B" w:rsidRPr="00FD692B" w:rsidRDefault="00FD692B" w:rsidP="00FD692B">
      <w:pPr>
        <w:spacing w:after="0" w:line="240" w:lineRule="auto"/>
        <w:jc w:val="center"/>
        <w:rPr>
          <w:rFonts w:ascii="Times New Roman" w:eastAsia="Times New Roman" w:hAnsi="Times New Roman" w:cs="Times New Roman"/>
          <w:b/>
          <w:sz w:val="36"/>
          <w:szCs w:val="36"/>
          <w:lang w:eastAsia="ru-RU"/>
        </w:rPr>
      </w:pPr>
      <w:r w:rsidRPr="00FD692B">
        <w:rPr>
          <w:rFonts w:ascii="Times New Roman" w:eastAsia="Times New Roman" w:hAnsi="Times New Roman" w:cs="Times New Roman"/>
          <w:b/>
          <w:sz w:val="36"/>
          <w:szCs w:val="36"/>
          <w:lang w:eastAsia="ru-RU"/>
        </w:rPr>
        <w:lastRenderedPageBreak/>
        <w:t>Тематическое планирование по изобразительному искусству. 3 класс.</w:t>
      </w:r>
    </w:p>
    <w:p w:rsidR="00FD692B" w:rsidRPr="00FD692B" w:rsidRDefault="00FD692B" w:rsidP="00FD692B">
      <w:pPr>
        <w:spacing w:after="0" w:line="240" w:lineRule="auto"/>
        <w:jc w:val="center"/>
        <w:rPr>
          <w:rFonts w:ascii="Times New Roman" w:eastAsia="Times New Roman" w:hAnsi="Times New Roman" w:cs="Times New Roman"/>
          <w:b/>
          <w:sz w:val="36"/>
          <w:szCs w:val="36"/>
          <w:lang w:eastAsia="ru-RU"/>
        </w:rPr>
      </w:pPr>
    </w:p>
    <w:p w:rsidR="00FD692B" w:rsidRPr="00FD692B" w:rsidRDefault="00FD692B" w:rsidP="00FD692B">
      <w:pPr>
        <w:autoSpaceDE w:val="0"/>
        <w:autoSpaceDN w:val="0"/>
        <w:adjustRightInd w:val="0"/>
        <w:spacing w:before="60" w:after="60" w:line="240" w:lineRule="auto"/>
        <w:jc w:val="center"/>
        <w:rPr>
          <w:rFonts w:ascii="Times New Roman" w:eastAsia="Times New Roman" w:hAnsi="Times New Roman" w:cs="Times New Roman"/>
          <w:sz w:val="24"/>
          <w:szCs w:val="24"/>
          <w:lang w:eastAsia="ru-RU"/>
        </w:rPr>
      </w:pPr>
      <w:proofErr w:type="gramStart"/>
      <w:r w:rsidRPr="00FD692B">
        <w:rPr>
          <w:rFonts w:ascii="Times New Roman" w:eastAsia="Times New Roman" w:hAnsi="Times New Roman" w:cs="Times New Roman"/>
          <w:b/>
          <w:bCs/>
          <w:sz w:val="24"/>
          <w:szCs w:val="24"/>
          <w:lang w:eastAsia="ru-RU"/>
        </w:rPr>
        <w:t>Р</w:t>
      </w:r>
      <w:proofErr w:type="gramEnd"/>
      <w:r w:rsidRPr="00FD692B">
        <w:rPr>
          <w:rFonts w:ascii="Times New Roman" w:eastAsia="Times New Roman" w:hAnsi="Times New Roman" w:cs="Times New Roman"/>
          <w:b/>
          <w:bCs/>
          <w:sz w:val="24"/>
          <w:szCs w:val="24"/>
          <w:lang w:eastAsia="ru-RU"/>
        </w:rPr>
        <w:t xml:space="preserve"> а з д е л  1.</w:t>
      </w:r>
      <w:r w:rsidRPr="00FD692B">
        <w:rPr>
          <w:rFonts w:ascii="Times New Roman" w:eastAsia="Times New Roman" w:hAnsi="Times New Roman" w:cs="Times New Roman"/>
          <w:sz w:val="24"/>
          <w:szCs w:val="24"/>
          <w:lang w:eastAsia="ru-RU"/>
        </w:rPr>
        <w:t xml:space="preserve"> </w:t>
      </w:r>
      <w:r w:rsidRPr="00FD692B">
        <w:rPr>
          <w:rFonts w:ascii="Times New Roman" w:eastAsia="Times New Roman" w:hAnsi="Times New Roman" w:cs="Times New Roman"/>
          <w:b/>
          <w:bCs/>
          <w:caps/>
          <w:sz w:val="24"/>
          <w:szCs w:val="24"/>
          <w:lang w:eastAsia="ru-RU"/>
        </w:rPr>
        <w:t>искусство в твоем доме</w:t>
      </w:r>
      <w:r w:rsidRPr="00FD692B">
        <w:rPr>
          <w:rFonts w:ascii="Times New Roman" w:eastAsia="Times New Roman" w:hAnsi="Times New Roman" w:cs="Times New Roman"/>
          <w:sz w:val="24"/>
          <w:szCs w:val="24"/>
          <w:lang w:eastAsia="ru-RU"/>
        </w:rPr>
        <w:t xml:space="preserve"> (8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14"/>
        <w:gridCol w:w="900"/>
        <w:gridCol w:w="1721"/>
        <w:gridCol w:w="2269"/>
        <w:gridCol w:w="1984"/>
        <w:gridCol w:w="2410"/>
        <w:gridCol w:w="1559"/>
        <w:gridCol w:w="709"/>
        <w:gridCol w:w="850"/>
      </w:tblGrid>
      <w:tr w:rsidR="00FD692B" w:rsidRPr="00FD692B" w:rsidTr="00DE3CF3">
        <w:trPr>
          <w:trHeight w:val="450"/>
        </w:trPr>
        <w:tc>
          <w:tcPr>
            <w:tcW w:w="534"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roofErr w:type="gramStart"/>
            <w:r w:rsidRPr="00FD692B">
              <w:rPr>
                <w:rFonts w:ascii="Times New Roman" w:eastAsia="Times New Roman" w:hAnsi="Times New Roman" w:cs="Times New Roman"/>
                <w:sz w:val="24"/>
                <w:szCs w:val="24"/>
                <w:lang w:eastAsia="ru-RU"/>
              </w:rPr>
              <w:t>п</w:t>
            </w:r>
            <w:proofErr w:type="gramEnd"/>
            <w:r w:rsidRPr="00FD692B">
              <w:rPr>
                <w:rFonts w:ascii="Times New Roman" w:eastAsia="Times New Roman" w:hAnsi="Times New Roman" w:cs="Times New Roman"/>
                <w:sz w:val="24"/>
                <w:szCs w:val="24"/>
                <w:lang w:eastAsia="ru-RU"/>
              </w:rPr>
              <w:t>/п</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914"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Тема</w:t>
            </w:r>
          </w:p>
        </w:tc>
        <w:tc>
          <w:tcPr>
            <w:tcW w:w="900"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Кол-во</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часов</w:t>
            </w:r>
          </w:p>
        </w:tc>
        <w:tc>
          <w:tcPr>
            <w:tcW w:w="1721"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Основные виды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учебной деятельности</w:t>
            </w:r>
          </w:p>
        </w:tc>
        <w:tc>
          <w:tcPr>
            <w:tcW w:w="6663" w:type="dxa"/>
            <w:gridSpan w:val="3"/>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jc w:val="center"/>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Результаты образования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roofErr w:type="spellStart"/>
            <w:r w:rsidRPr="00FD692B">
              <w:rPr>
                <w:rFonts w:ascii="Times New Roman" w:eastAsia="Times New Roman" w:hAnsi="Times New Roman" w:cs="Times New Roman"/>
                <w:sz w:val="24"/>
                <w:szCs w:val="24"/>
                <w:lang w:eastAsia="ru-RU"/>
              </w:rPr>
              <w:t>Дом</w:t>
            </w:r>
            <w:proofErr w:type="gramStart"/>
            <w:r w:rsidRPr="00FD692B">
              <w:rPr>
                <w:rFonts w:ascii="Times New Roman" w:eastAsia="Times New Roman" w:hAnsi="Times New Roman" w:cs="Times New Roman"/>
                <w:sz w:val="24"/>
                <w:szCs w:val="24"/>
                <w:lang w:eastAsia="ru-RU"/>
              </w:rPr>
              <w:t>.з</w:t>
            </w:r>
            <w:proofErr w:type="gramEnd"/>
            <w:r w:rsidRPr="00FD692B">
              <w:rPr>
                <w:rFonts w:ascii="Times New Roman" w:eastAsia="Times New Roman" w:hAnsi="Times New Roman" w:cs="Times New Roman"/>
                <w:sz w:val="24"/>
                <w:szCs w:val="24"/>
                <w:lang w:eastAsia="ru-RU"/>
              </w:rPr>
              <w:t>адание</w:t>
            </w:r>
            <w:proofErr w:type="spellEnd"/>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Дата проведения</w:t>
            </w:r>
          </w:p>
        </w:tc>
      </w:tr>
      <w:tr w:rsidR="00FD692B" w:rsidRPr="00FD692B" w:rsidTr="00DE3CF3">
        <w:trPr>
          <w:trHeight w:val="509"/>
        </w:trPr>
        <w:tc>
          <w:tcPr>
            <w:tcW w:w="534"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269"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предметные</w:t>
            </w:r>
          </w:p>
        </w:tc>
        <w:tc>
          <w:tcPr>
            <w:tcW w:w="1984"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личностные</w:t>
            </w:r>
          </w:p>
        </w:tc>
        <w:tc>
          <w:tcPr>
            <w:tcW w:w="2410" w:type="dxa"/>
            <w:vMerge w:val="restart"/>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roofErr w:type="spellStart"/>
            <w:r w:rsidRPr="00FD692B">
              <w:rPr>
                <w:rFonts w:ascii="Times New Roman" w:eastAsia="Times New Roman" w:hAnsi="Times New Roman" w:cs="Times New Roman"/>
                <w:sz w:val="24"/>
                <w:szCs w:val="24"/>
                <w:lang w:eastAsia="ru-RU"/>
              </w:rPr>
              <w:t>метапредметные</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15"/>
        </w:trPr>
        <w:tc>
          <w:tcPr>
            <w:tcW w:w="534"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план</w:t>
            </w:r>
          </w:p>
        </w:tc>
        <w:tc>
          <w:tcPr>
            <w:tcW w:w="85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факт</w:t>
            </w: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191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3</w:t>
            </w:r>
          </w:p>
        </w:tc>
        <w:tc>
          <w:tcPr>
            <w:tcW w:w="172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4</w:t>
            </w:r>
          </w:p>
        </w:tc>
        <w:tc>
          <w:tcPr>
            <w:tcW w:w="226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10</w:t>
            </w:r>
          </w:p>
        </w:tc>
      </w:tr>
    </w:tbl>
    <w:p w:rsidR="00FD692B" w:rsidRPr="00FD692B" w:rsidRDefault="00FD692B" w:rsidP="00FD692B">
      <w:pPr>
        <w:spacing w:after="0" w:line="240" w:lineRule="auto"/>
        <w:rPr>
          <w:rFonts w:ascii="Times New Roman" w:eastAsia="Times New Roman" w:hAnsi="Times New Roman" w:cs="Times New Roman"/>
          <w:sz w:val="24"/>
          <w:szCs w:val="24"/>
          <w:lang w:eastAsia="ru-RU"/>
        </w:rPr>
      </w:pP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4"/>
        <w:gridCol w:w="720"/>
        <w:gridCol w:w="2082"/>
        <w:gridCol w:w="2268"/>
        <w:gridCol w:w="1984"/>
        <w:gridCol w:w="2410"/>
        <w:gridCol w:w="1559"/>
        <w:gridCol w:w="851"/>
        <w:gridCol w:w="697"/>
      </w:tblGrid>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Твои  игрушки</w:t>
            </w:r>
            <w:r w:rsidRPr="00FD692B">
              <w:rPr>
                <w:rFonts w:ascii="Times New Roman" w:eastAsia="Times New Roman" w:hAnsi="Times New Roman" w:cs="Times New Roman"/>
                <w:sz w:val="24"/>
                <w:szCs w:val="24"/>
                <w:lang w:eastAsia="ru-RU"/>
              </w:rPr>
              <w:t xml:space="preserve"> </w:t>
            </w:r>
            <w:r w:rsidRPr="00FD692B">
              <w:rPr>
                <w:rFonts w:ascii="Times New Roman" w:eastAsia="Times New Roman" w:hAnsi="Times New Roman" w:cs="Times New Roman"/>
                <w:b/>
                <w:bCs/>
                <w:sz w:val="24"/>
                <w:szCs w:val="24"/>
                <w:lang w:eastAsia="ru-RU"/>
              </w:rPr>
              <w:t>(создание формы</w:t>
            </w:r>
            <w:proofErr w:type="gramStart"/>
            <w:r w:rsidRPr="00FD692B">
              <w:rPr>
                <w:rFonts w:ascii="Times New Roman" w:eastAsia="Times New Roman" w:hAnsi="Times New Roman" w:cs="Times New Roman"/>
                <w:b/>
                <w:bCs/>
                <w:sz w:val="24"/>
                <w:szCs w:val="24"/>
                <w:lang w:eastAsia="ru-RU"/>
              </w:rPr>
              <w:t xml:space="preserve"> ,</w:t>
            </w:r>
            <w:proofErr w:type="gramEnd"/>
            <w:r w:rsidRPr="00FD692B">
              <w:rPr>
                <w:rFonts w:ascii="Times New Roman" w:eastAsia="Times New Roman" w:hAnsi="Times New Roman" w:cs="Times New Roman"/>
                <w:b/>
                <w:bCs/>
                <w:sz w:val="24"/>
                <w:szCs w:val="24"/>
                <w:lang w:eastAsia="ru-RU"/>
              </w:rPr>
              <w:t xml:space="preserve"> роспись).</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Характеризовать и эстетически оценивать разные виды игрушек, материала, из которых они сделаны. Понимать и объяснять единство материала, формы и украшения. Создавать выразительную пластическую форму игрушки и украшать её.</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Знание</w:t>
            </w:r>
            <w:r w:rsidRPr="00FD692B">
              <w:rPr>
                <w:rFonts w:ascii="Times New Roman" w:eastAsia="Times New Roman" w:hAnsi="Times New Roman" w:cs="Times New Roman"/>
                <w:sz w:val="24"/>
                <w:szCs w:val="24"/>
                <w:lang w:eastAsia="ru-RU"/>
              </w:rPr>
              <w:t xml:space="preserve"> образцов игрушек </w:t>
            </w:r>
            <w:proofErr w:type="spellStart"/>
            <w:r w:rsidRPr="00FD692B">
              <w:rPr>
                <w:rFonts w:ascii="Times New Roman" w:eastAsia="Times New Roman" w:hAnsi="Times New Roman" w:cs="Times New Roman"/>
                <w:sz w:val="24"/>
                <w:szCs w:val="24"/>
                <w:lang w:eastAsia="ru-RU"/>
              </w:rPr>
              <w:t>Дымкова</w:t>
            </w:r>
            <w:proofErr w:type="spellEnd"/>
            <w:r w:rsidRPr="00FD692B">
              <w:rPr>
                <w:rFonts w:ascii="Times New Roman" w:eastAsia="Times New Roman" w:hAnsi="Times New Roman" w:cs="Times New Roman"/>
                <w:sz w:val="24"/>
                <w:szCs w:val="24"/>
                <w:lang w:eastAsia="ru-RU"/>
              </w:rPr>
              <w:t xml:space="preserve">, Филимонова, Хохломы, Гжели. Умение </w:t>
            </w:r>
            <w:proofErr w:type="gramStart"/>
            <w:r w:rsidRPr="00FD692B">
              <w:rPr>
                <w:rFonts w:ascii="Times New Roman" w:eastAsia="Times New Roman" w:hAnsi="Times New Roman" w:cs="Times New Roman"/>
                <w:sz w:val="24"/>
                <w:szCs w:val="24"/>
                <w:lang w:eastAsia="ru-RU"/>
              </w:rPr>
              <w:t>выполнять роль</w:t>
            </w:r>
            <w:proofErr w:type="gramEnd"/>
            <w:r w:rsidRPr="00FD692B">
              <w:rPr>
                <w:rFonts w:ascii="Times New Roman" w:eastAsia="Times New Roman" w:hAnsi="Times New Roman" w:cs="Times New Roman"/>
                <w:sz w:val="24"/>
                <w:szCs w:val="24"/>
                <w:lang w:eastAsia="ru-RU"/>
              </w:rPr>
              <w:t xml:space="preserve"> мастера Украшения, расписывая игрушки</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Умение</w:t>
            </w:r>
            <w:r w:rsidRPr="00FD692B">
              <w:rPr>
                <w:rFonts w:ascii="Times New Roman" w:eastAsia="Times New Roman" w:hAnsi="Times New Roman" w:cs="Times New Roman"/>
                <w:sz w:val="24"/>
                <w:szCs w:val="24"/>
                <w:lang w:eastAsia="ru-RU"/>
              </w:rPr>
              <w:t xml:space="preserve"> преобразиться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в мастера Постройки, создавая форму игрушки, умение конструировать  и расписывать игрушки</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понимания особой роли культуры и искусства в жизни общества и каждого человека</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и пользоваться ею.</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Творческое задание в рабочей тетради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02.09   20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Твои игрушки</w:t>
            </w:r>
            <w:r w:rsidRPr="00FD692B">
              <w:rPr>
                <w:rFonts w:ascii="Times New Roman" w:eastAsia="Times New Roman" w:hAnsi="Times New Roman" w:cs="Times New Roman"/>
                <w:sz w:val="24"/>
                <w:szCs w:val="24"/>
                <w:lang w:eastAsia="ru-RU"/>
              </w:rPr>
              <w:t xml:space="preserve"> </w:t>
            </w:r>
            <w:r w:rsidRPr="00FD692B">
              <w:rPr>
                <w:rFonts w:ascii="Times New Roman" w:eastAsia="Times New Roman" w:hAnsi="Times New Roman" w:cs="Times New Roman"/>
                <w:b/>
                <w:bCs/>
                <w:sz w:val="24"/>
                <w:szCs w:val="24"/>
                <w:lang w:eastAsia="ru-RU"/>
              </w:rPr>
              <w:t xml:space="preserve">(лепка из </w:t>
            </w:r>
            <w:r w:rsidRPr="00FD692B">
              <w:rPr>
                <w:rFonts w:ascii="Times New Roman" w:eastAsia="Times New Roman" w:hAnsi="Times New Roman" w:cs="Times New Roman"/>
                <w:b/>
                <w:bCs/>
                <w:sz w:val="24"/>
                <w:szCs w:val="24"/>
                <w:lang w:eastAsia="ru-RU"/>
              </w:rPr>
              <w:lastRenderedPageBreak/>
              <w:t>пластилина). Роспись игрушки</w:t>
            </w:r>
            <w:proofErr w:type="gramStart"/>
            <w:r w:rsidRPr="00FD692B">
              <w:rPr>
                <w:rFonts w:ascii="Times New Roman" w:eastAsia="Times New Roman" w:hAnsi="Times New Roman" w:cs="Times New Roman"/>
                <w:b/>
                <w:bCs/>
                <w:sz w:val="24"/>
                <w:szCs w:val="24"/>
                <w:lang w:eastAsia="ru-RU"/>
              </w:rPr>
              <w:t>..</w:t>
            </w:r>
            <w:proofErr w:type="gramEnd"/>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Характеризовать и эстетически оценивать разные </w:t>
            </w:r>
            <w:r w:rsidRPr="00FD692B">
              <w:rPr>
                <w:rFonts w:ascii="Times New Roman" w:eastAsia="Times New Roman" w:hAnsi="Times New Roman" w:cs="Times New Roman"/>
                <w:sz w:val="24"/>
                <w:szCs w:val="24"/>
                <w:lang w:eastAsia="ru-RU"/>
              </w:rPr>
              <w:lastRenderedPageBreak/>
              <w:t>виды игрушек, материала, из которых они сделаны. Понимать и объяснять единство материала, формы и украшения. Создавать выразительную пластическую форму игрушки из пластилина и украшать её</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lastRenderedPageBreak/>
              <w:t xml:space="preserve"> Знание</w:t>
            </w:r>
            <w:r w:rsidRPr="00FD692B">
              <w:rPr>
                <w:rFonts w:ascii="Times New Roman" w:eastAsia="Times New Roman" w:hAnsi="Times New Roman" w:cs="Times New Roman"/>
                <w:sz w:val="24"/>
                <w:szCs w:val="24"/>
                <w:lang w:eastAsia="ru-RU"/>
              </w:rPr>
              <w:t xml:space="preserve"> образцов игрушек </w:t>
            </w:r>
            <w:proofErr w:type="spellStart"/>
            <w:r w:rsidRPr="00FD692B">
              <w:rPr>
                <w:rFonts w:ascii="Times New Roman" w:eastAsia="Times New Roman" w:hAnsi="Times New Roman" w:cs="Times New Roman"/>
                <w:sz w:val="24"/>
                <w:szCs w:val="24"/>
                <w:lang w:eastAsia="ru-RU"/>
              </w:rPr>
              <w:t>Дымкова</w:t>
            </w:r>
            <w:proofErr w:type="spellEnd"/>
            <w:r w:rsidRPr="00FD692B">
              <w:rPr>
                <w:rFonts w:ascii="Times New Roman" w:eastAsia="Times New Roman" w:hAnsi="Times New Roman" w:cs="Times New Roman"/>
                <w:sz w:val="24"/>
                <w:szCs w:val="24"/>
                <w:lang w:eastAsia="ru-RU"/>
              </w:rPr>
              <w:t xml:space="preserve">, Филимонова, </w:t>
            </w:r>
            <w:r w:rsidRPr="00FD692B">
              <w:rPr>
                <w:rFonts w:ascii="Times New Roman" w:eastAsia="Times New Roman" w:hAnsi="Times New Roman" w:cs="Times New Roman"/>
                <w:sz w:val="24"/>
                <w:szCs w:val="24"/>
                <w:lang w:eastAsia="ru-RU"/>
              </w:rPr>
              <w:lastRenderedPageBreak/>
              <w:t xml:space="preserve">Хохломы, Гжели. Умения </w:t>
            </w:r>
            <w:proofErr w:type="gramStart"/>
            <w:r w:rsidRPr="00FD692B">
              <w:rPr>
                <w:rFonts w:ascii="Times New Roman" w:eastAsia="Times New Roman" w:hAnsi="Times New Roman" w:cs="Times New Roman"/>
                <w:sz w:val="24"/>
                <w:szCs w:val="24"/>
                <w:lang w:eastAsia="ru-RU"/>
              </w:rPr>
              <w:t>выполнять роль</w:t>
            </w:r>
            <w:proofErr w:type="gramEnd"/>
            <w:r w:rsidRPr="00FD692B">
              <w:rPr>
                <w:rFonts w:ascii="Times New Roman" w:eastAsia="Times New Roman" w:hAnsi="Times New Roman" w:cs="Times New Roman"/>
                <w:sz w:val="24"/>
                <w:szCs w:val="24"/>
                <w:lang w:eastAsia="ru-RU"/>
              </w:rPr>
              <w:t xml:space="preserve"> мастера Украшения, расписывая игрушки.</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Умение</w:t>
            </w:r>
            <w:r w:rsidRPr="00FD692B">
              <w:rPr>
                <w:rFonts w:ascii="Times New Roman" w:eastAsia="Times New Roman" w:hAnsi="Times New Roman" w:cs="Times New Roman"/>
                <w:sz w:val="24"/>
                <w:szCs w:val="24"/>
                <w:lang w:eastAsia="ru-RU"/>
              </w:rPr>
              <w:t xml:space="preserve"> преобразиться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в мастера Постройки, создавая форму игрушки, умение конструировать  и расписывать игрушки</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Формирование понимания особой роли </w:t>
            </w:r>
            <w:r w:rsidRPr="00FD692B">
              <w:rPr>
                <w:rFonts w:ascii="Times New Roman" w:eastAsia="Times New Roman" w:hAnsi="Times New Roman" w:cs="Times New Roman"/>
                <w:sz w:val="24"/>
                <w:szCs w:val="24"/>
                <w:lang w:eastAsia="ru-RU"/>
              </w:rPr>
              <w:lastRenderedPageBreak/>
              <w:t>культуры и искусства в жизни общества и каждого человека</w:t>
            </w:r>
            <w:r w:rsidRPr="00FD692B">
              <w:rPr>
                <w:rFonts w:ascii="Times New Roman" w:eastAsia="Times New Roman" w:hAnsi="Times New Roman" w:cs="Times New Roman"/>
                <w:b/>
                <w:bCs/>
                <w:sz w:val="24"/>
                <w:szCs w:val="24"/>
                <w:lang w:eastAsia="ru-RU"/>
              </w:rPr>
              <w:t xml:space="preserve">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Умение планировать и грамотно осуществлять </w:t>
            </w:r>
            <w:r w:rsidRPr="00FD692B">
              <w:rPr>
                <w:rFonts w:ascii="Times New Roman" w:eastAsia="Times New Roman" w:hAnsi="Times New Roman" w:cs="Times New Roman"/>
                <w:sz w:val="24"/>
                <w:szCs w:val="24"/>
                <w:lang w:eastAsia="ru-RU"/>
              </w:rPr>
              <w:lastRenderedPageBreak/>
              <w:t xml:space="preserve">учебные действия в соответствие с поставленной задачей. Находить варианты решения различных художественно-творческих задач. Умение  находить нужную информацию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и пользоваться ею.</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Рассмотреть игрушки в журналах</w:t>
            </w: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09.09.20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3</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Посуда у тебя дома. Создание формы посуды в лепке из пластилина.</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Характеризовать связь между формой, декором посуды и её назначением. Уметь выделять конструктивный образ и характер декора в процессе создания посуды. Овладеть навыками  создания выразительной формы посуды в лепке.</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работы мастеров Постройки, Украшения, Изображения. Знание отличия образцов посуды, созданных мастерами промыслов (Гжель, Хохлома)</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изобразить посуду по своему образцу. Знание понятия «сервиз»</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Формирование эстетических чувств, художественно-творческого мышления, наблюдательности и фантазии. </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определять материалы, контролировать и корректировать свою работу, создавать образ в соответствии с замыслом и реализовывать его.</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Придумать форму вазы для цветов</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16.09.20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4</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Мамин платок</w:t>
            </w:r>
            <w:proofErr w:type="gramStart"/>
            <w:r w:rsidRPr="00FD692B">
              <w:rPr>
                <w:rFonts w:ascii="Times New Roman" w:eastAsia="Times New Roman" w:hAnsi="Times New Roman" w:cs="Times New Roman"/>
                <w:b/>
                <w:bCs/>
                <w:sz w:val="24"/>
                <w:szCs w:val="24"/>
                <w:lang w:eastAsia="ru-RU"/>
              </w:rPr>
              <w:t xml:space="preserve"> .</w:t>
            </w:r>
            <w:proofErr w:type="gramEnd"/>
            <w:r w:rsidRPr="00FD692B">
              <w:rPr>
                <w:rFonts w:ascii="Times New Roman" w:eastAsia="Times New Roman" w:hAnsi="Times New Roman" w:cs="Times New Roman"/>
                <w:b/>
                <w:bCs/>
                <w:sz w:val="24"/>
                <w:szCs w:val="24"/>
                <w:lang w:eastAsia="ru-RU"/>
              </w:rPr>
              <w:t>Создание простейшего орнамента при выполнении эскиза платка</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Наблюдение за конструктивными особенностями орнаментов и их связью с природой. Воспринимать и эстетически оценивать разнообразие вариантов росписи ткани на примере платка. Умение составить простейший орнамент при выполнении эскиза платка.</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Знание основных вариантов композиционного решения росписи платка. Обрести опыт творчества и художественно-практические навыки в создании эскиза  росписи платка.</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чувства гордости за культуру и искусство Родины, своего народа.</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Учитывать выделенные учителем ориентиры действия; умение 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Творческое задание в рабочей тетради</w:t>
            </w: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23.09.20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5</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Обои и шторы  у тебя дома. Создание эскиза обоев или штор для определенной комнаты.</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Понимать роль цвета и декора в создании образа комнаты. Обрести опыт творчества и художественно-практические навыки в создании эскиза обоев или штор для определенной комнаты.</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 роли художников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в создании обоев, штор. Понимание роли каждого из Братьев-Мастеров  в создании обоев и штор: построение ритма, изобразительные мотивы.</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эстетических чувств, художественно-творческого мышления, наблюдательности и фантазии.</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Рассмотреть обои дома.</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30.09.20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6</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Твои книжки.  Изготовление книжки из бумаги и оформление обложки.</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Понимать роль художника и Братьев </w:t>
            </w:r>
            <w:proofErr w:type="gramStart"/>
            <w:r w:rsidRPr="00FD692B">
              <w:rPr>
                <w:rFonts w:ascii="Times New Roman" w:eastAsia="Times New Roman" w:hAnsi="Times New Roman" w:cs="Times New Roman"/>
                <w:sz w:val="24"/>
                <w:szCs w:val="24"/>
                <w:lang w:eastAsia="ru-RU"/>
              </w:rPr>
              <w:t>–М</w:t>
            </w:r>
            <w:proofErr w:type="gramEnd"/>
            <w:r w:rsidRPr="00FD692B">
              <w:rPr>
                <w:rFonts w:ascii="Times New Roman" w:eastAsia="Times New Roman" w:hAnsi="Times New Roman" w:cs="Times New Roman"/>
                <w:sz w:val="24"/>
                <w:szCs w:val="24"/>
                <w:lang w:eastAsia="ru-RU"/>
              </w:rPr>
              <w:t>астеров  в создании книги.</w:t>
            </w:r>
            <w:r w:rsidRPr="00FD692B">
              <w:rPr>
                <w:rFonts w:ascii="Times New Roman" w:eastAsia="Times New Roman" w:hAnsi="Times New Roman" w:cs="Times New Roman"/>
                <w:b/>
                <w:bCs/>
                <w:sz w:val="24"/>
                <w:szCs w:val="24"/>
                <w:lang w:eastAsia="ru-RU"/>
              </w:rPr>
              <w:t xml:space="preserve"> </w:t>
            </w:r>
            <w:r w:rsidRPr="00FD692B">
              <w:rPr>
                <w:rFonts w:ascii="Times New Roman" w:eastAsia="Times New Roman" w:hAnsi="Times New Roman" w:cs="Times New Roman"/>
                <w:bCs/>
                <w:sz w:val="24"/>
                <w:szCs w:val="24"/>
                <w:lang w:eastAsia="ru-RU"/>
              </w:rPr>
              <w:t>Уметь</w:t>
            </w:r>
            <w:r w:rsidRPr="00FD692B">
              <w:rPr>
                <w:rFonts w:ascii="Times New Roman" w:eastAsia="Times New Roman" w:hAnsi="Times New Roman" w:cs="Times New Roman"/>
                <w:sz w:val="24"/>
                <w:szCs w:val="24"/>
                <w:lang w:eastAsia="ru-RU"/>
              </w:rPr>
              <w:t xml:space="preserve"> отличать назначение книг, оформлять обложку иллюстрации</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Знание художников, выполняющих иллюстрации. Знание отдельных элементов  оформления книги.  Овладеть навыками коллективной работы.</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навыков коллективной деятельности в процессе совместной творческой работы в команде одноклассников под руководством учителя.</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Творческое задание в рабочей тетради</w:t>
            </w: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07..10.20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7</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Поздравительная открытка (декоративная закладка).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Понимать роль художника и Братьев </w:t>
            </w:r>
            <w:proofErr w:type="gramStart"/>
            <w:r w:rsidRPr="00FD692B">
              <w:rPr>
                <w:rFonts w:ascii="Times New Roman" w:eastAsia="Times New Roman" w:hAnsi="Times New Roman" w:cs="Times New Roman"/>
                <w:sz w:val="24"/>
                <w:szCs w:val="24"/>
                <w:lang w:eastAsia="ru-RU"/>
              </w:rPr>
              <w:t>–М</w:t>
            </w:r>
            <w:proofErr w:type="gramEnd"/>
            <w:r w:rsidRPr="00FD692B">
              <w:rPr>
                <w:rFonts w:ascii="Times New Roman" w:eastAsia="Times New Roman" w:hAnsi="Times New Roman" w:cs="Times New Roman"/>
                <w:sz w:val="24"/>
                <w:szCs w:val="24"/>
                <w:lang w:eastAsia="ru-RU"/>
              </w:rPr>
              <w:t>астеров  в создании форм открыток изображений на них.</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 видов графических работ </w:t>
            </w:r>
            <w:proofErr w:type="gramStart"/>
            <w:r w:rsidRPr="00FD692B">
              <w:rPr>
                <w:rFonts w:ascii="Times New Roman" w:eastAsia="Times New Roman" w:hAnsi="Times New Roman" w:cs="Times New Roman"/>
                <w:sz w:val="24"/>
                <w:szCs w:val="24"/>
                <w:lang w:eastAsia="ru-RU"/>
              </w:rPr>
              <w:t xml:space="preserve">( </w:t>
            </w:r>
            <w:proofErr w:type="gramEnd"/>
            <w:r w:rsidRPr="00FD692B">
              <w:rPr>
                <w:rFonts w:ascii="Times New Roman" w:eastAsia="Times New Roman" w:hAnsi="Times New Roman" w:cs="Times New Roman"/>
                <w:sz w:val="24"/>
                <w:szCs w:val="24"/>
                <w:lang w:eastAsia="ru-RU"/>
              </w:rPr>
              <w:t xml:space="preserve">работа в технике </w:t>
            </w:r>
            <w:proofErr w:type="spellStart"/>
            <w:r w:rsidRPr="00FD692B">
              <w:rPr>
                <w:rFonts w:ascii="Times New Roman" w:eastAsia="Times New Roman" w:hAnsi="Times New Roman" w:cs="Times New Roman"/>
                <w:sz w:val="24"/>
                <w:szCs w:val="24"/>
                <w:lang w:eastAsia="ru-RU"/>
              </w:rPr>
              <w:t>граттажа</w:t>
            </w:r>
            <w:proofErr w:type="spellEnd"/>
            <w:r w:rsidRPr="00FD692B">
              <w:rPr>
                <w:rFonts w:ascii="Times New Roman" w:eastAsia="Times New Roman" w:hAnsi="Times New Roman" w:cs="Times New Roman"/>
                <w:sz w:val="24"/>
                <w:szCs w:val="24"/>
                <w:lang w:eastAsia="ru-RU"/>
              </w:rPr>
              <w:t>, графической монотипии, аппликации или смешанной технике)</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Умение</w:t>
            </w:r>
            <w:r w:rsidRPr="00FD692B">
              <w:rPr>
                <w:rFonts w:ascii="Times New Roman" w:eastAsia="Times New Roman" w:hAnsi="Times New Roman" w:cs="Times New Roman"/>
                <w:sz w:val="24"/>
                <w:szCs w:val="24"/>
                <w:lang w:eastAsia="ru-RU"/>
              </w:rPr>
              <w:t xml:space="preserve"> выполнить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простую графическую работу.</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эстетических чувств, художественно-творческого мышления, наблюдательности и фантазии.</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обсуждении  содержания и выразительных средств декоративных произведений. Овладевать основами графики Умение осуществлять самоконтроль и корректировку хода работы и конечного результата.</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Рассмотреть открытки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14.10.20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8</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Труд художника для твоего </w:t>
            </w:r>
            <w:r w:rsidRPr="00FD692B">
              <w:rPr>
                <w:rFonts w:ascii="Times New Roman" w:eastAsia="Times New Roman" w:hAnsi="Times New Roman" w:cs="Times New Roman"/>
                <w:b/>
                <w:bCs/>
                <w:sz w:val="24"/>
                <w:szCs w:val="24"/>
                <w:lang w:eastAsia="ru-RU"/>
              </w:rPr>
              <w:lastRenderedPageBreak/>
              <w:t>дома</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Понимать роль художника и Братьев </w:t>
            </w:r>
            <w:proofErr w:type="gramStart"/>
            <w:r w:rsidRPr="00FD692B">
              <w:rPr>
                <w:rFonts w:ascii="Times New Roman" w:eastAsia="Times New Roman" w:hAnsi="Times New Roman" w:cs="Times New Roman"/>
                <w:sz w:val="24"/>
                <w:szCs w:val="24"/>
                <w:lang w:eastAsia="ru-RU"/>
              </w:rPr>
              <w:t>–</w:t>
            </w:r>
            <w:r w:rsidRPr="00FD692B">
              <w:rPr>
                <w:rFonts w:ascii="Times New Roman" w:eastAsia="Times New Roman" w:hAnsi="Times New Roman" w:cs="Times New Roman"/>
                <w:sz w:val="24"/>
                <w:szCs w:val="24"/>
                <w:lang w:eastAsia="ru-RU"/>
              </w:rPr>
              <w:lastRenderedPageBreak/>
              <w:t>М</w:t>
            </w:r>
            <w:proofErr w:type="gramEnd"/>
            <w:r w:rsidRPr="00FD692B">
              <w:rPr>
                <w:rFonts w:ascii="Times New Roman" w:eastAsia="Times New Roman" w:hAnsi="Times New Roman" w:cs="Times New Roman"/>
                <w:sz w:val="24"/>
                <w:szCs w:val="24"/>
                <w:lang w:eastAsia="ru-RU"/>
              </w:rPr>
              <w:t xml:space="preserve">астеров  в создании интерьеров. </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D692B">
              <w:rPr>
                <w:rFonts w:ascii="Times New Roman" w:eastAsia="Times New Roman" w:hAnsi="Times New Roman" w:cs="Times New Roman"/>
                <w:bCs/>
                <w:sz w:val="24"/>
                <w:szCs w:val="24"/>
                <w:lang w:eastAsia="ru-RU"/>
              </w:rPr>
              <w:lastRenderedPageBreak/>
              <w:t xml:space="preserve">Осознавать важную роль художника, его труда  в </w:t>
            </w:r>
            <w:r w:rsidRPr="00FD692B">
              <w:rPr>
                <w:rFonts w:ascii="Times New Roman" w:eastAsia="Times New Roman" w:hAnsi="Times New Roman" w:cs="Times New Roman"/>
                <w:bCs/>
                <w:sz w:val="24"/>
                <w:szCs w:val="24"/>
                <w:lang w:eastAsia="ru-RU"/>
              </w:rPr>
              <w:lastRenderedPageBreak/>
              <w:t>создании среды жизни человека, предметного мира в каждом доме. Эстетически оценивать работы сверстников.</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Формирование эстетических чувств, </w:t>
            </w:r>
            <w:r w:rsidRPr="00FD692B">
              <w:rPr>
                <w:rFonts w:ascii="Times New Roman" w:eastAsia="Times New Roman" w:hAnsi="Times New Roman" w:cs="Times New Roman"/>
                <w:sz w:val="24"/>
                <w:szCs w:val="24"/>
                <w:lang w:eastAsia="ru-RU"/>
              </w:rPr>
              <w:lastRenderedPageBreak/>
              <w:t>художественно-творческого  мышления, наблюдательности и мышления.</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Умение анализировать образцы, работы, </w:t>
            </w:r>
            <w:r w:rsidRPr="00FD692B">
              <w:rPr>
                <w:rFonts w:ascii="Times New Roman" w:eastAsia="Times New Roman" w:hAnsi="Times New Roman" w:cs="Times New Roman"/>
                <w:sz w:val="24"/>
                <w:szCs w:val="24"/>
                <w:lang w:eastAsia="ru-RU"/>
              </w:rPr>
              <w:lastRenderedPageBreak/>
              <w:t>определять материалы, контролировать свою работу, формулировать собственную позицию и мнение</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9</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 xml:space="preserve"> Обобщающий урок по тем «Искусство в твоем доме». </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творческой обучающей игре, организованной на уроке в роли зрителей, художников</w:t>
            </w:r>
            <w:proofErr w:type="gramStart"/>
            <w:r w:rsidRPr="00FD692B">
              <w:rPr>
                <w:rFonts w:ascii="Times New Roman" w:eastAsia="Times New Roman" w:hAnsi="Times New Roman" w:cs="Times New Roman"/>
                <w:sz w:val="24"/>
                <w:szCs w:val="24"/>
                <w:lang w:eastAsia="ru-RU"/>
              </w:rPr>
              <w:t xml:space="preserve"> ,</w:t>
            </w:r>
            <w:proofErr w:type="gramEnd"/>
            <w:r w:rsidRPr="00FD692B">
              <w:rPr>
                <w:rFonts w:ascii="Times New Roman" w:eastAsia="Times New Roman" w:hAnsi="Times New Roman" w:cs="Times New Roman"/>
                <w:sz w:val="24"/>
                <w:szCs w:val="24"/>
                <w:lang w:eastAsia="ru-RU"/>
              </w:rPr>
              <w:t xml:space="preserve"> экскурсоводов.</w:t>
            </w:r>
          </w:p>
        </w:tc>
        <w:tc>
          <w:tcPr>
            <w:tcW w:w="226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Осознавать важную роль художника, его труда  в создании среды жизни человека, предметного мира в каждом доме. Эстетически оценивать работы сверстников.</w:t>
            </w:r>
          </w:p>
        </w:tc>
        <w:tc>
          <w:tcPr>
            <w:tcW w:w="198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эстетических чувств, художественно-творческого мышления, наблюдательности и фантазии.</w:t>
            </w:r>
          </w:p>
        </w:tc>
        <w:tc>
          <w:tcPr>
            <w:tcW w:w="241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работы, определять материалы, контролировать свою работу, формулировать собственную позицию и мнение.</w:t>
            </w:r>
          </w:p>
        </w:tc>
        <w:tc>
          <w:tcPr>
            <w:tcW w:w="155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21.10.20</w:t>
            </w:r>
          </w:p>
        </w:tc>
        <w:tc>
          <w:tcPr>
            <w:tcW w:w="69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bl>
    <w:p w:rsidR="00FD692B" w:rsidRPr="00FD692B" w:rsidRDefault="00FD692B" w:rsidP="00FD692B">
      <w:pPr>
        <w:spacing w:after="0" w:line="240" w:lineRule="auto"/>
        <w:jc w:val="center"/>
        <w:rPr>
          <w:rFonts w:ascii="Times New Roman" w:eastAsia="Times New Roman" w:hAnsi="Times New Roman" w:cs="Times New Roman"/>
          <w:sz w:val="24"/>
          <w:szCs w:val="24"/>
          <w:lang w:eastAsia="ru-RU"/>
        </w:rPr>
      </w:pPr>
      <w:proofErr w:type="gramStart"/>
      <w:r w:rsidRPr="00FD692B">
        <w:rPr>
          <w:rFonts w:ascii="Times New Roman" w:eastAsia="Times New Roman" w:hAnsi="Times New Roman" w:cs="Times New Roman"/>
          <w:b/>
          <w:bCs/>
          <w:sz w:val="24"/>
          <w:szCs w:val="24"/>
          <w:lang w:eastAsia="ru-RU"/>
        </w:rPr>
        <w:t>Р</w:t>
      </w:r>
      <w:proofErr w:type="gramEnd"/>
      <w:r w:rsidRPr="00FD692B">
        <w:rPr>
          <w:rFonts w:ascii="Times New Roman" w:eastAsia="Times New Roman" w:hAnsi="Times New Roman" w:cs="Times New Roman"/>
          <w:b/>
          <w:bCs/>
          <w:sz w:val="24"/>
          <w:szCs w:val="24"/>
          <w:lang w:eastAsia="ru-RU"/>
        </w:rPr>
        <w:t xml:space="preserve"> а з д е л  2. </w:t>
      </w:r>
      <w:r w:rsidRPr="00FD692B">
        <w:rPr>
          <w:rFonts w:ascii="Times New Roman" w:eastAsia="Times New Roman" w:hAnsi="Times New Roman" w:cs="Times New Roman"/>
          <w:b/>
          <w:bCs/>
          <w:caps/>
          <w:sz w:val="24"/>
          <w:szCs w:val="24"/>
          <w:lang w:eastAsia="ru-RU"/>
        </w:rPr>
        <w:t>Искусство на улицах твоего города</w:t>
      </w:r>
      <w:r w:rsidRPr="00FD692B">
        <w:rPr>
          <w:rFonts w:ascii="Times New Roman" w:eastAsia="Times New Roman" w:hAnsi="Times New Roman" w:cs="Times New Roman"/>
          <w:sz w:val="24"/>
          <w:szCs w:val="24"/>
          <w:lang w:eastAsia="ru-RU"/>
        </w:rPr>
        <w:t xml:space="preserve"> (8 часов)</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4"/>
        <w:gridCol w:w="720"/>
        <w:gridCol w:w="2082"/>
        <w:gridCol w:w="2238"/>
        <w:gridCol w:w="2160"/>
        <w:gridCol w:w="2340"/>
        <w:gridCol w:w="1620"/>
        <w:gridCol w:w="720"/>
        <w:gridCol w:w="691"/>
      </w:tblGrid>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10</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Искусство на улицах твоего город</w:t>
            </w:r>
            <w:proofErr w:type="gramStart"/>
            <w:r w:rsidRPr="00FD692B">
              <w:rPr>
                <w:rFonts w:ascii="Times New Roman" w:eastAsia="Times New Roman" w:hAnsi="Times New Roman" w:cs="Times New Roman"/>
                <w:b/>
                <w:bCs/>
                <w:sz w:val="24"/>
                <w:szCs w:val="24"/>
                <w:lang w:eastAsia="ru-RU"/>
              </w:rPr>
              <w:t>а(</w:t>
            </w:r>
            <w:proofErr w:type="gramEnd"/>
            <w:r w:rsidRPr="00FD692B">
              <w:rPr>
                <w:rFonts w:ascii="Times New Roman" w:eastAsia="Times New Roman" w:hAnsi="Times New Roman" w:cs="Times New Roman"/>
                <w:b/>
                <w:bCs/>
                <w:sz w:val="24"/>
                <w:szCs w:val="24"/>
                <w:lang w:eastAsia="ru-RU"/>
              </w:rPr>
              <w:t xml:space="preserve"> села). Памятники архитектуры. Художники и скульпторы</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Учиться видеть архитектурный образ, образ городской среды. </w:t>
            </w: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 основных памятников города, места их нахождения.</w:t>
            </w:r>
            <w:r w:rsidRPr="00FD692B">
              <w:rPr>
                <w:rFonts w:ascii="Times New Roman" w:eastAsia="Times New Roman" w:hAnsi="Times New Roman" w:cs="Times New Roman"/>
                <w:b/>
                <w:bCs/>
                <w:sz w:val="24"/>
                <w:szCs w:val="24"/>
                <w:lang w:eastAsia="ru-RU"/>
              </w:rPr>
              <w:t xml:space="preserve"> </w:t>
            </w:r>
            <w:r w:rsidRPr="00FD692B">
              <w:rPr>
                <w:rFonts w:ascii="Times New Roman" w:eastAsia="Times New Roman" w:hAnsi="Times New Roman" w:cs="Times New Roman"/>
                <w:bCs/>
                <w:sz w:val="24"/>
                <w:szCs w:val="24"/>
                <w:lang w:eastAsia="ru-RU"/>
              </w:rPr>
              <w:t xml:space="preserve">Воспринимать и оценивать эстетические достоинства старинных и современных </w:t>
            </w:r>
            <w:r w:rsidRPr="00FD692B">
              <w:rPr>
                <w:rFonts w:ascii="Times New Roman" w:eastAsia="Times New Roman" w:hAnsi="Times New Roman" w:cs="Times New Roman"/>
                <w:bCs/>
                <w:sz w:val="24"/>
                <w:szCs w:val="24"/>
                <w:lang w:eastAsia="ru-RU"/>
              </w:rPr>
              <w:lastRenderedPageBreak/>
              <w:t>построек родного города.</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Знание художников – скульпторов и архитекторов. Изображать архитектуру своих родных мест, выстраивая композицию листа. Понимать, что памятники архитектуры </w:t>
            </w:r>
            <w:proofErr w:type="gramStart"/>
            <w:r w:rsidRPr="00FD692B">
              <w:rPr>
                <w:rFonts w:ascii="Times New Roman" w:eastAsia="Times New Roman" w:hAnsi="Times New Roman" w:cs="Times New Roman"/>
                <w:sz w:val="24"/>
                <w:szCs w:val="24"/>
                <w:lang w:eastAsia="ru-RU"/>
              </w:rPr>
              <w:t>-э</w:t>
            </w:r>
            <w:proofErr w:type="gramEnd"/>
            <w:r w:rsidRPr="00FD692B">
              <w:rPr>
                <w:rFonts w:ascii="Times New Roman" w:eastAsia="Times New Roman" w:hAnsi="Times New Roman" w:cs="Times New Roman"/>
                <w:sz w:val="24"/>
                <w:szCs w:val="24"/>
                <w:lang w:eastAsia="ru-RU"/>
              </w:rPr>
              <w:t>то дос</w:t>
            </w:r>
            <w:bookmarkStart w:id="0" w:name="_GoBack"/>
            <w:bookmarkEnd w:id="0"/>
            <w:r w:rsidRPr="00FD692B">
              <w:rPr>
                <w:rFonts w:ascii="Times New Roman" w:eastAsia="Times New Roman" w:hAnsi="Times New Roman" w:cs="Times New Roman"/>
                <w:sz w:val="24"/>
                <w:szCs w:val="24"/>
                <w:lang w:eastAsia="ru-RU"/>
              </w:rPr>
              <w:t>тояние народа.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 Умение планировать и грамотно осуществлять учебные действия в соответствие с поставленной задачей. Находить варианты решения различных художественно-творческих задач. Умение  находить нужную </w:t>
            </w:r>
            <w:r w:rsidRPr="00FD692B">
              <w:rPr>
                <w:rFonts w:ascii="Times New Roman" w:eastAsia="Times New Roman" w:hAnsi="Times New Roman" w:cs="Times New Roman"/>
                <w:sz w:val="24"/>
                <w:szCs w:val="24"/>
                <w:lang w:eastAsia="ru-RU"/>
              </w:rPr>
              <w:lastRenderedPageBreak/>
              <w:t xml:space="preserve">информацию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и пользоваться ею.</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Рассмотреть храмы.</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11.11.20</w:t>
            </w: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11</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Коллективная </w:t>
            </w:r>
            <w:proofErr w:type="spellStart"/>
            <w:r w:rsidRPr="00FD692B">
              <w:rPr>
                <w:rFonts w:ascii="Times New Roman" w:eastAsia="Times New Roman" w:hAnsi="Times New Roman" w:cs="Times New Roman"/>
                <w:b/>
                <w:bCs/>
                <w:sz w:val="24"/>
                <w:szCs w:val="24"/>
                <w:lang w:eastAsia="ru-RU"/>
              </w:rPr>
              <w:t>работа»</w:t>
            </w:r>
            <w:proofErr w:type="gramStart"/>
            <w:r w:rsidRPr="00FD692B">
              <w:rPr>
                <w:rFonts w:ascii="Times New Roman" w:eastAsia="Times New Roman" w:hAnsi="Times New Roman" w:cs="Times New Roman"/>
                <w:b/>
                <w:bCs/>
                <w:sz w:val="24"/>
                <w:szCs w:val="24"/>
                <w:lang w:eastAsia="ru-RU"/>
              </w:rPr>
              <w:t>.П</w:t>
            </w:r>
            <w:proofErr w:type="gramEnd"/>
            <w:r w:rsidRPr="00FD692B">
              <w:rPr>
                <w:rFonts w:ascii="Times New Roman" w:eastAsia="Times New Roman" w:hAnsi="Times New Roman" w:cs="Times New Roman"/>
                <w:b/>
                <w:bCs/>
                <w:sz w:val="24"/>
                <w:szCs w:val="24"/>
                <w:lang w:eastAsia="ru-RU"/>
              </w:rPr>
              <w:t>арки</w:t>
            </w:r>
            <w:proofErr w:type="spellEnd"/>
            <w:r w:rsidRPr="00FD692B">
              <w:rPr>
                <w:rFonts w:ascii="Times New Roman" w:eastAsia="Times New Roman" w:hAnsi="Times New Roman" w:cs="Times New Roman"/>
                <w:b/>
                <w:bCs/>
                <w:sz w:val="24"/>
                <w:szCs w:val="24"/>
                <w:lang w:eastAsia="ru-RU"/>
              </w:rPr>
              <w:t>, скверы, бульвары.</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 Сравнивать и анализировать парки, скверы и бульвары с точки зрения их разного назначения и устроения.  </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Знание</w:t>
            </w:r>
            <w:r w:rsidRPr="00FD692B">
              <w:rPr>
                <w:rFonts w:ascii="Times New Roman" w:eastAsia="Times New Roman" w:hAnsi="Times New Roman" w:cs="Times New Roman"/>
                <w:sz w:val="24"/>
                <w:szCs w:val="24"/>
                <w:lang w:eastAsia="ru-RU"/>
              </w:rPr>
              <w:t>, в чем заключается работа художника-архитектора. Знание, понятия «ландшафтная архитектура»; что работа художника-архитектора – работа</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целого коллектива.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   </w:t>
            </w: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изобразить парк или сквер. Овладевать приемами коллективной творческой работы в процессе создания общего проекта.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Творческое задание в рабочей тетради </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25.11.20</w:t>
            </w: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489"/>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12</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Ажурные ограды. Конструирование из бумаги ажурной решётки.</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Воспринимать, сравнивать, давать эстетическую оценку чугунным оградам в Санкт-Петербурге, Москве, </w:t>
            </w:r>
            <w:r w:rsidRPr="00FD692B">
              <w:rPr>
                <w:rFonts w:ascii="Times New Roman" w:eastAsia="Times New Roman" w:hAnsi="Times New Roman" w:cs="Times New Roman"/>
                <w:sz w:val="24"/>
                <w:szCs w:val="24"/>
                <w:lang w:eastAsia="ru-RU"/>
              </w:rPr>
              <w:lastRenderedPageBreak/>
              <w:t>Саратове. Различать деятельность Братьев-Мастеров при создании ажурных оград. Фантазировать, создавать проект ажурной решетки.</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Закрепить приемы работы с бумагой:   складывание, симметричное вырезание. </w:t>
            </w: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разных инженерных формы ажурных </w:t>
            </w:r>
            <w:r w:rsidRPr="00FD692B">
              <w:rPr>
                <w:rFonts w:ascii="Times New Roman" w:eastAsia="Times New Roman" w:hAnsi="Times New Roman" w:cs="Times New Roman"/>
                <w:sz w:val="24"/>
                <w:szCs w:val="24"/>
                <w:lang w:eastAsia="ru-RU"/>
              </w:rPr>
              <w:lastRenderedPageBreak/>
              <w:t xml:space="preserve">сцеплений металла.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 xml:space="preserve"> конструировать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из бумаги ажурные решетки.</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Умение осуществлять поиск информации, используя материалы представленных картин и учебника, выделять этапы </w:t>
            </w:r>
            <w:r w:rsidRPr="00FD692B">
              <w:rPr>
                <w:rFonts w:ascii="Times New Roman" w:eastAsia="Times New Roman" w:hAnsi="Times New Roman" w:cs="Times New Roman"/>
                <w:sz w:val="24"/>
                <w:szCs w:val="24"/>
                <w:lang w:eastAsia="ru-RU"/>
              </w:rPr>
              <w:lastRenderedPageBreak/>
              <w:t>работы. Участвовать в совместной творческой деятельности при выполнении учебных практических работ и реализации проектов.</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Найти образцы оград в журналах</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02.12.20</w:t>
            </w: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13</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Волшебные фонари на улицах и в парках. Изображение необычных фонарей.</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Воспринимать, сравнивать, анализировать, давать эстетическую оценку старинным  в Санкт-Петербурге, Москве, Саратове. Отмечать особенности формы и украшений.</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Изображать необычные фонари. </w:t>
            </w: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 виды и назначение фонарей.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придумать свои варианты фонарей для детского праздника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осуществлять поиск информации, используя материалы представленных картин и учебника, выделять этапы работы. Участвовать в совместной творческой деятельности при выполнении учебных практических работ и реализации проектов.</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Творческое задание в рабочей тетради</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09.12.20</w:t>
            </w: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14</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Создание витрины на улицах и создание </w:t>
            </w:r>
            <w:r w:rsidRPr="00FD692B">
              <w:rPr>
                <w:rFonts w:ascii="Times New Roman" w:eastAsia="Times New Roman" w:hAnsi="Times New Roman" w:cs="Times New Roman"/>
                <w:b/>
                <w:bCs/>
                <w:sz w:val="24"/>
                <w:szCs w:val="24"/>
                <w:lang w:eastAsia="ru-RU"/>
              </w:rPr>
              <w:lastRenderedPageBreak/>
              <w:t>рекламы.</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Понимать работу художника и Братьев-Мастеров по </w:t>
            </w:r>
            <w:r w:rsidRPr="00FD692B">
              <w:rPr>
                <w:rFonts w:ascii="Times New Roman" w:eastAsia="Times New Roman" w:hAnsi="Times New Roman" w:cs="Times New Roman"/>
                <w:sz w:val="24"/>
                <w:szCs w:val="24"/>
                <w:lang w:eastAsia="ru-RU"/>
              </w:rPr>
              <w:lastRenderedPageBreak/>
              <w:t xml:space="preserve">созданию витрины как украшения улицы города и своеобразной рекламы товара. Знание оформления витрин по назначению и уровню культуры города.    </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Фантазировать, создавать творческий проект оформления </w:t>
            </w:r>
            <w:r w:rsidRPr="00FD692B">
              <w:rPr>
                <w:rFonts w:ascii="Times New Roman" w:eastAsia="Times New Roman" w:hAnsi="Times New Roman" w:cs="Times New Roman"/>
                <w:sz w:val="24"/>
                <w:szCs w:val="24"/>
                <w:lang w:eastAsia="ru-RU"/>
              </w:rPr>
              <w:lastRenderedPageBreak/>
              <w:t>витрины магазина. Овладевать композиционными и оформительскими навыками в процессе создания облика витрины магазина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Формирование эстетических чувств, художественно-</w:t>
            </w:r>
            <w:r w:rsidRPr="00FD692B">
              <w:rPr>
                <w:rFonts w:ascii="Times New Roman" w:eastAsia="Times New Roman" w:hAnsi="Times New Roman" w:cs="Times New Roman"/>
                <w:sz w:val="24"/>
                <w:szCs w:val="24"/>
                <w:lang w:eastAsia="ru-RU"/>
              </w:rPr>
              <w:lastRenderedPageBreak/>
              <w:t>творческого мышления, наблюдательности и фантазии.</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Учитывать выделенные учителем ориентиры </w:t>
            </w:r>
            <w:r w:rsidRPr="00FD692B">
              <w:rPr>
                <w:rFonts w:ascii="Times New Roman" w:eastAsia="Times New Roman" w:hAnsi="Times New Roman" w:cs="Times New Roman"/>
                <w:sz w:val="24"/>
                <w:szCs w:val="24"/>
                <w:lang w:eastAsia="ru-RU"/>
              </w:rPr>
              <w:lastRenderedPageBreak/>
              <w:t>действия; умение формулировать собственное мнение и позицию.</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Творческое задание в рабочей тетради</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15</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Удивительный транспорт.</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Уметь видеть образ в облике машины, характеризовать, сравнивать, обсуждать разные формы автомобилей и их украшения.</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Видеть, сопоставлять, объяснять связь природных форм с инженерными конструкциями. Знание </w:t>
            </w:r>
            <w:r w:rsidRPr="00FD692B">
              <w:rPr>
                <w:rFonts w:ascii="Times New Roman" w:eastAsia="Times New Roman" w:hAnsi="Times New Roman" w:cs="Times New Roman"/>
                <w:sz w:val="24"/>
                <w:szCs w:val="24"/>
                <w:lang w:eastAsia="ru-RU"/>
              </w:rPr>
              <w:t xml:space="preserve">разных видов транспорта.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изобразить разные виды транспорта. Обрести новые навыки в конструировании бумаги.</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уважительного отношения к культуре и искусству других народов нашей страны и мира в целом.</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Творческое задание в рабочей тетради.</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23.12.20</w:t>
            </w: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16</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 xml:space="preserve">Обобщающий урок по теме «Труд художника на улицах </w:t>
            </w:r>
            <w:r w:rsidRPr="00FD692B">
              <w:rPr>
                <w:rFonts w:ascii="Times New Roman" w:eastAsia="Times New Roman" w:hAnsi="Times New Roman" w:cs="Times New Roman"/>
                <w:b/>
                <w:bCs/>
                <w:sz w:val="24"/>
                <w:szCs w:val="24"/>
                <w:lang w:eastAsia="ru-RU"/>
              </w:rPr>
              <w:lastRenderedPageBreak/>
              <w:t xml:space="preserve">твоего города». </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.Осознавать и уметь объяснить нужную работу художника в создании облика </w:t>
            </w:r>
            <w:r w:rsidRPr="00FD692B">
              <w:rPr>
                <w:rFonts w:ascii="Times New Roman" w:eastAsia="Times New Roman" w:hAnsi="Times New Roman" w:cs="Times New Roman"/>
                <w:sz w:val="24"/>
                <w:szCs w:val="24"/>
                <w:lang w:eastAsia="ru-RU"/>
              </w:rPr>
              <w:lastRenderedPageBreak/>
              <w:t>города. Участвовать в занимательной образовательной игре в качестве экскурсовода.</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Овладеть приемами коллективной творческой деятельности</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Умение анализировать образцы, работы, определять материалы, </w:t>
            </w:r>
            <w:r w:rsidRPr="00FD692B">
              <w:rPr>
                <w:rFonts w:ascii="Times New Roman" w:eastAsia="Times New Roman" w:hAnsi="Times New Roman" w:cs="Times New Roman"/>
                <w:sz w:val="24"/>
                <w:szCs w:val="24"/>
                <w:lang w:eastAsia="ru-RU"/>
              </w:rPr>
              <w:lastRenderedPageBreak/>
              <w:t>контролировать свою работу, формулировать собственную позицию и мнение.</w:t>
            </w:r>
          </w:p>
        </w:tc>
        <w:tc>
          <w:tcPr>
            <w:tcW w:w="16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13.01.21</w:t>
            </w:r>
          </w:p>
        </w:tc>
        <w:tc>
          <w:tcPr>
            <w:tcW w:w="691"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bl>
    <w:p w:rsidR="00FD692B" w:rsidRPr="00FD692B" w:rsidRDefault="00FD692B" w:rsidP="00FD692B">
      <w:pPr>
        <w:spacing w:after="0" w:line="240" w:lineRule="auto"/>
        <w:rPr>
          <w:rFonts w:ascii="Times New Roman" w:eastAsia="Times New Roman" w:hAnsi="Times New Roman" w:cs="Times New Roman"/>
          <w:sz w:val="24"/>
          <w:szCs w:val="24"/>
          <w:lang w:eastAsia="ru-RU"/>
        </w:rPr>
      </w:pPr>
    </w:p>
    <w:p w:rsidR="00FD692B" w:rsidRPr="00FD692B" w:rsidRDefault="00FD692B" w:rsidP="00FD692B">
      <w:pPr>
        <w:spacing w:after="0" w:line="240" w:lineRule="auto"/>
        <w:jc w:val="center"/>
        <w:rPr>
          <w:rFonts w:ascii="Times New Roman" w:eastAsia="Times New Roman" w:hAnsi="Times New Roman" w:cs="Times New Roman"/>
          <w:sz w:val="24"/>
          <w:szCs w:val="24"/>
          <w:lang w:eastAsia="ru-RU"/>
        </w:rPr>
      </w:pPr>
      <w:proofErr w:type="gramStart"/>
      <w:r w:rsidRPr="00FD692B">
        <w:rPr>
          <w:rFonts w:ascii="Times New Roman" w:eastAsia="Times New Roman" w:hAnsi="Times New Roman" w:cs="Times New Roman"/>
          <w:b/>
          <w:bCs/>
          <w:sz w:val="24"/>
          <w:szCs w:val="24"/>
          <w:lang w:eastAsia="ru-RU"/>
        </w:rPr>
        <w:t>Р</w:t>
      </w:r>
      <w:proofErr w:type="gramEnd"/>
      <w:r w:rsidRPr="00FD692B">
        <w:rPr>
          <w:rFonts w:ascii="Times New Roman" w:eastAsia="Times New Roman" w:hAnsi="Times New Roman" w:cs="Times New Roman"/>
          <w:b/>
          <w:bCs/>
          <w:sz w:val="24"/>
          <w:szCs w:val="24"/>
          <w:lang w:eastAsia="ru-RU"/>
        </w:rPr>
        <w:t xml:space="preserve"> а з д е л  3. </w:t>
      </w:r>
      <w:r w:rsidRPr="00FD692B">
        <w:rPr>
          <w:rFonts w:ascii="Times New Roman" w:eastAsia="Times New Roman" w:hAnsi="Times New Roman" w:cs="Times New Roman"/>
          <w:b/>
          <w:bCs/>
          <w:caps/>
          <w:sz w:val="24"/>
          <w:szCs w:val="24"/>
          <w:lang w:eastAsia="ru-RU"/>
        </w:rPr>
        <w:t>Художник и зрелище</w:t>
      </w:r>
      <w:r w:rsidRPr="00FD692B">
        <w:rPr>
          <w:rFonts w:ascii="Times New Roman" w:eastAsia="Times New Roman" w:hAnsi="Times New Roman" w:cs="Times New Roman"/>
          <w:sz w:val="24"/>
          <w:szCs w:val="24"/>
          <w:lang w:eastAsia="ru-RU"/>
        </w:rPr>
        <w:t xml:space="preserve"> (10 часов)</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4"/>
        <w:gridCol w:w="720"/>
        <w:gridCol w:w="2082"/>
        <w:gridCol w:w="2238"/>
        <w:gridCol w:w="2160"/>
        <w:gridCol w:w="2406"/>
        <w:gridCol w:w="1417"/>
        <w:gridCol w:w="709"/>
        <w:gridCol w:w="839"/>
      </w:tblGrid>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17</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 xml:space="preserve">Художник в цирке. Изображение артистов на арене цирка (карандаш). </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Сравнивать объекты, элементы театрально-сценического мира. Понимать и уметь объяснять роль циркового художника в создании циркового представления.</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истоков циркового искусства.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создать эпизод</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Циркового представления. Придумать эскиз циркового костюма</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Знание, каким был древний цирк.</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нарисовать эскиз  костюма.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Умение понимать взаимосвязь изобразительного искусства с литературой, музыкой, цирком; Находить общие черты в характере произведений разных видов искусства; давать оценку своей работе по заданным критериям. </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Завершить костюм</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20.01.21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18</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Изображение артистов на арене цирка (акварель).</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Сравнивать объекты, элементы </w:t>
            </w:r>
            <w:proofErr w:type="gramStart"/>
            <w:r w:rsidRPr="00FD692B">
              <w:rPr>
                <w:rFonts w:ascii="Times New Roman" w:eastAsia="Times New Roman" w:hAnsi="Times New Roman" w:cs="Times New Roman"/>
                <w:sz w:val="24"/>
                <w:szCs w:val="24"/>
                <w:lang w:eastAsia="ru-RU"/>
              </w:rPr>
              <w:t>циркового-сценического</w:t>
            </w:r>
            <w:proofErr w:type="gramEnd"/>
            <w:r w:rsidRPr="00FD692B">
              <w:rPr>
                <w:rFonts w:ascii="Times New Roman" w:eastAsia="Times New Roman" w:hAnsi="Times New Roman" w:cs="Times New Roman"/>
                <w:sz w:val="24"/>
                <w:szCs w:val="24"/>
                <w:lang w:eastAsia="ru-RU"/>
              </w:rPr>
              <w:t xml:space="preserve"> мира. Понимать и уметь объяснять роль циркового художника в создании образа циркового героя.</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истоков циркового искусства.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Умение создать образ героя.</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w:t>
            </w:r>
            <w:r w:rsidRPr="00FD692B">
              <w:rPr>
                <w:rFonts w:ascii="Times New Roman" w:eastAsia="Times New Roman" w:hAnsi="Times New Roman" w:cs="Times New Roman"/>
                <w:sz w:val="24"/>
                <w:szCs w:val="24"/>
                <w:lang w:eastAsia="ru-RU"/>
              </w:rPr>
              <w:lastRenderedPageBreak/>
              <w:t>реализовывать его</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Сходить в театр</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27.01.21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19</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Художник в театре. Рисование на тему» Театральное представление» (карандаш).</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Отмечать характер, настроение, выраженные в маске, а так же выразительность формы, декора, созвучные образу.</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истории происхождения театральных масок.</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конструировать маску из бумаги. Конструировать выразительные и острохарактерные маски к театральному представлению или празднику.</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определять 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Подготовить презентацию.</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03.02.21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20</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Рисование на тему «Театральное представление» (акварель).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Иметь представление о разных видах кукол, о кукольном театре в наши дни. Использовать куклу для игры в кукольный театр.</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 театра кукол как пример видового разнообразия театра.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создать театральных кукол из различных материалов.</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уважительного отношения к культуре и искусству других народов нашей страны и мира в целом.</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определять материалы, контролировать и корректировать свою работу; оценивать по заданным критериям.</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Почитать о театре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10.02.21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21</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Театр кукол. Театральный костюм. Изображение  театрального героя (карандаш).</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Сравнивать объекты, элементы театрально-сценического мира. Уметь объяснить роль художника в создании театрального </w:t>
            </w:r>
            <w:r w:rsidRPr="00FD692B">
              <w:rPr>
                <w:rFonts w:ascii="Times New Roman" w:eastAsia="Times New Roman" w:hAnsi="Times New Roman" w:cs="Times New Roman"/>
                <w:sz w:val="24"/>
                <w:szCs w:val="24"/>
                <w:lang w:eastAsia="ru-RU"/>
              </w:rPr>
              <w:lastRenderedPageBreak/>
              <w:t>костюма.</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lastRenderedPageBreak/>
              <w:t xml:space="preserve">Знание </w:t>
            </w:r>
            <w:r w:rsidRPr="00FD692B">
              <w:rPr>
                <w:rFonts w:ascii="Times New Roman" w:eastAsia="Times New Roman" w:hAnsi="Times New Roman" w:cs="Times New Roman"/>
                <w:sz w:val="24"/>
                <w:szCs w:val="24"/>
                <w:lang w:eastAsia="ru-RU"/>
              </w:rPr>
              <w:t xml:space="preserve">устройства театра.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 xml:space="preserve">анализировать отличие театра от кинотеатра. Знание театральных  художников. </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Умение понимать взаимосвязь изобразительного искусства с литературой, музыкой, театром; Находить общие черты в характере произведений разных видов </w:t>
            </w:r>
            <w:r w:rsidRPr="00FD692B">
              <w:rPr>
                <w:rFonts w:ascii="Times New Roman" w:eastAsia="Times New Roman" w:hAnsi="Times New Roman" w:cs="Times New Roman"/>
                <w:sz w:val="24"/>
                <w:szCs w:val="24"/>
                <w:lang w:eastAsia="ru-RU"/>
              </w:rPr>
              <w:lastRenderedPageBreak/>
              <w:t>искусства; давать оценку своей работе по заданным критериям.</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17.02.21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22</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 xml:space="preserve">Изображение театрального героя в костюме </w:t>
            </w:r>
            <w:proofErr w:type="gramStart"/>
            <w:r w:rsidRPr="00FD692B">
              <w:rPr>
                <w:rFonts w:ascii="Times New Roman" w:eastAsia="Times New Roman" w:hAnsi="Times New Roman" w:cs="Times New Roman"/>
                <w:b/>
                <w:bCs/>
                <w:sz w:val="24"/>
                <w:szCs w:val="24"/>
                <w:lang w:eastAsia="ru-RU"/>
              </w:rPr>
              <w:t xml:space="preserve">( </w:t>
            </w:r>
            <w:proofErr w:type="gramEnd"/>
            <w:r w:rsidRPr="00FD692B">
              <w:rPr>
                <w:rFonts w:ascii="Times New Roman" w:eastAsia="Times New Roman" w:hAnsi="Times New Roman" w:cs="Times New Roman"/>
                <w:b/>
                <w:bCs/>
                <w:sz w:val="24"/>
                <w:szCs w:val="24"/>
                <w:lang w:eastAsia="ru-RU"/>
              </w:rPr>
              <w:t>акварель).</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Иметь представления о создании театрального костюма. Добиваться образного единства изображения и текста.</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Знание  назначения театрального костюма.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создать эскиз костюма к спектаклю.</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Осваивать навыки лаконичного декоративно-обобщенного изображения.</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работы, определять материалы, контролировать свою работу, формулировать собственную позицию и мнение.</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Рассмотреть костюм </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24.02.21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23</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Театральные маски. Конструирование театральных масок.</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Понимать и объяснять важную роль художника в театре</w:t>
            </w:r>
            <w:proofErr w:type="gramStart"/>
            <w:r w:rsidRPr="00FD692B">
              <w:rPr>
                <w:rFonts w:ascii="Times New Roman" w:eastAsia="Times New Roman" w:hAnsi="Times New Roman" w:cs="Times New Roman"/>
                <w:sz w:val="24"/>
                <w:szCs w:val="24"/>
                <w:lang w:eastAsia="ru-RU"/>
              </w:rPr>
              <w:t xml:space="preserve"> У</w:t>
            </w:r>
            <w:proofErr w:type="gramEnd"/>
            <w:r w:rsidRPr="00FD692B">
              <w:rPr>
                <w:rFonts w:ascii="Times New Roman" w:eastAsia="Times New Roman" w:hAnsi="Times New Roman" w:cs="Times New Roman"/>
                <w:sz w:val="24"/>
                <w:szCs w:val="24"/>
                <w:lang w:eastAsia="ru-RU"/>
              </w:rPr>
              <w:t>читься изображать яркое, веселое подвижное.</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отличия и сходство театра и цирка.</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создать эскиз театрального представления. Знание элементов оформления, созданных художником в цирке: костюм, реквизит.</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анализировать образцы, работы, определять материалы, контролировать свою работу, формулировать собственную позицию и мнение.</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Прочитать стихи и книги о театре.</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24</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b/>
                <w:sz w:val="24"/>
                <w:szCs w:val="24"/>
                <w:lang w:eastAsia="ru-RU"/>
              </w:rPr>
            </w:pPr>
            <w:r w:rsidRPr="00FD692B">
              <w:rPr>
                <w:rFonts w:ascii="Times New Roman" w:eastAsia="Times New Roman" w:hAnsi="Times New Roman" w:cs="Times New Roman"/>
                <w:b/>
                <w:sz w:val="24"/>
                <w:szCs w:val="24"/>
                <w:lang w:eastAsia="ru-RU"/>
              </w:rPr>
              <w:t>Афиша и плакат.  Эскиз афиши к спектаклю.</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Понимать и объяснять важную роль художника в театре и цирке. Учиться </w:t>
            </w:r>
            <w:r w:rsidRPr="00FD692B">
              <w:rPr>
                <w:rFonts w:ascii="Times New Roman" w:eastAsia="Times New Roman" w:hAnsi="Times New Roman" w:cs="Times New Roman"/>
                <w:sz w:val="24"/>
                <w:szCs w:val="24"/>
                <w:lang w:eastAsia="ru-RU"/>
              </w:rPr>
              <w:lastRenderedPageBreak/>
              <w:t xml:space="preserve">изображать </w:t>
            </w:r>
            <w:proofErr w:type="gramStart"/>
            <w:r w:rsidRPr="00FD692B">
              <w:rPr>
                <w:rFonts w:ascii="Times New Roman" w:eastAsia="Times New Roman" w:hAnsi="Times New Roman" w:cs="Times New Roman"/>
                <w:sz w:val="24"/>
                <w:szCs w:val="24"/>
                <w:lang w:eastAsia="ru-RU"/>
              </w:rPr>
              <w:t>яркое</w:t>
            </w:r>
            <w:proofErr w:type="gramEnd"/>
            <w:r w:rsidRPr="00FD692B">
              <w:rPr>
                <w:rFonts w:ascii="Times New Roman" w:eastAsia="Times New Roman" w:hAnsi="Times New Roman" w:cs="Times New Roman"/>
                <w:sz w:val="24"/>
                <w:szCs w:val="24"/>
                <w:lang w:eastAsia="ru-RU"/>
              </w:rPr>
              <w:t>, веселое подвижное.</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lastRenderedPageBreak/>
              <w:t xml:space="preserve">Знание </w:t>
            </w:r>
            <w:r w:rsidRPr="00FD692B">
              <w:rPr>
                <w:rFonts w:ascii="Times New Roman" w:eastAsia="Times New Roman" w:hAnsi="Times New Roman" w:cs="Times New Roman"/>
                <w:sz w:val="24"/>
                <w:szCs w:val="24"/>
                <w:lang w:eastAsia="ru-RU"/>
              </w:rPr>
              <w:t>о назначении программы.</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 xml:space="preserve">создать эскиз программы к спектаклю или </w:t>
            </w:r>
            <w:r w:rsidRPr="00FD692B">
              <w:rPr>
                <w:rFonts w:ascii="Times New Roman" w:eastAsia="Times New Roman" w:hAnsi="Times New Roman" w:cs="Times New Roman"/>
                <w:sz w:val="24"/>
                <w:szCs w:val="24"/>
                <w:lang w:eastAsia="ru-RU"/>
              </w:rPr>
              <w:lastRenderedPageBreak/>
              <w:t>цирковому представлению.</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lastRenderedPageBreak/>
              <w:t xml:space="preserve">Формирование эстетических чувств, художественно-творческого мышления, </w:t>
            </w:r>
            <w:r w:rsidRPr="00FD692B">
              <w:rPr>
                <w:rFonts w:ascii="Times New Roman" w:eastAsia="Times New Roman" w:hAnsi="Times New Roman" w:cs="Times New Roman"/>
                <w:bCs/>
                <w:sz w:val="24"/>
                <w:szCs w:val="24"/>
                <w:lang w:eastAsia="ru-RU"/>
              </w:rPr>
              <w:lastRenderedPageBreak/>
              <w:t>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Учитывать выделенные учителем ориентиры действия; умение формулировать собственное мнение </w:t>
            </w:r>
            <w:r w:rsidRPr="00FD692B">
              <w:rPr>
                <w:rFonts w:ascii="Times New Roman" w:eastAsia="Times New Roman" w:hAnsi="Times New Roman" w:cs="Times New Roman"/>
                <w:sz w:val="24"/>
                <w:szCs w:val="24"/>
                <w:lang w:eastAsia="ru-RU"/>
              </w:rPr>
              <w:lastRenderedPageBreak/>
              <w:t>и позицию.</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Принести программы</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03.03.21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25</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b/>
                <w:sz w:val="24"/>
                <w:szCs w:val="24"/>
                <w:lang w:eastAsia="ru-RU"/>
              </w:rPr>
            </w:pPr>
            <w:r w:rsidRPr="00FD692B">
              <w:rPr>
                <w:rFonts w:ascii="Times New Roman" w:eastAsia="Times New Roman" w:hAnsi="Times New Roman" w:cs="Times New Roman"/>
                <w:b/>
                <w:sz w:val="24"/>
                <w:szCs w:val="24"/>
                <w:lang w:eastAsia="ru-RU"/>
              </w:rPr>
              <w:t>Праздник в городе. Украшения из бумаги к разным праздникам.</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Объяснять работу художника по созданию облика праздничного города. Фантазировать, как можно украсить город к празднику Победы, новому году.</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Знание элементов праздничного  оформления, умение использовать художественные материалы, передавать настроение в творческой работе.</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Формирование эстетических чувств, художественно-творческого мышления, наблюдательности и фантазии</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Учитывать выделенные учителем ориентиры действия; умение формулировать собственное мнение и позицию.</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Творческое задание в рабочей тетради</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10.03.21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26</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Школьный карнавал.  Оформление к школьным праздникам. Обобщение темы</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Понимать роль праздничного оформления для организации праздника. Придумывать и создавать оформление к школьным и домашним праздникам.</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Знание роли художника в зрелищных искусствах. Овладение навыками коллективного художественного творчества.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уважительного отношения к культуре и искусству других народов нашей страны и мира в целом.</w:t>
            </w:r>
          </w:p>
        </w:tc>
        <w:tc>
          <w:tcPr>
            <w:tcW w:w="2406"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417"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17.03.21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bl>
    <w:p w:rsidR="00FD692B" w:rsidRPr="00FD692B" w:rsidRDefault="00FD692B" w:rsidP="00FD692B">
      <w:pPr>
        <w:spacing w:after="0" w:line="240" w:lineRule="auto"/>
        <w:rPr>
          <w:rFonts w:ascii="Times New Roman" w:eastAsia="Times New Roman" w:hAnsi="Times New Roman" w:cs="Times New Roman"/>
          <w:b/>
          <w:bCs/>
          <w:sz w:val="24"/>
          <w:szCs w:val="24"/>
          <w:lang w:eastAsia="ru-RU"/>
        </w:rPr>
      </w:pPr>
    </w:p>
    <w:p w:rsidR="00FD692B" w:rsidRPr="00FD692B" w:rsidRDefault="00FD692B" w:rsidP="00FD692B">
      <w:pPr>
        <w:spacing w:after="0" w:line="240" w:lineRule="auto"/>
        <w:jc w:val="center"/>
        <w:rPr>
          <w:rFonts w:ascii="Times New Roman" w:eastAsia="Times New Roman" w:hAnsi="Times New Roman" w:cs="Times New Roman"/>
          <w:sz w:val="24"/>
          <w:szCs w:val="24"/>
          <w:lang w:eastAsia="ru-RU"/>
        </w:rPr>
      </w:pPr>
      <w:proofErr w:type="gramStart"/>
      <w:r w:rsidRPr="00FD692B">
        <w:rPr>
          <w:rFonts w:ascii="Times New Roman" w:eastAsia="Times New Roman" w:hAnsi="Times New Roman" w:cs="Times New Roman"/>
          <w:b/>
          <w:bCs/>
          <w:sz w:val="24"/>
          <w:szCs w:val="24"/>
          <w:lang w:eastAsia="ru-RU"/>
        </w:rPr>
        <w:t>Р</w:t>
      </w:r>
      <w:proofErr w:type="gramEnd"/>
      <w:r w:rsidRPr="00FD692B">
        <w:rPr>
          <w:rFonts w:ascii="Times New Roman" w:eastAsia="Times New Roman" w:hAnsi="Times New Roman" w:cs="Times New Roman"/>
          <w:b/>
          <w:bCs/>
          <w:sz w:val="24"/>
          <w:szCs w:val="24"/>
          <w:lang w:eastAsia="ru-RU"/>
        </w:rPr>
        <w:t xml:space="preserve"> а з д е л  4. </w:t>
      </w:r>
      <w:r w:rsidRPr="00FD692B">
        <w:rPr>
          <w:rFonts w:ascii="Times New Roman" w:eastAsia="Times New Roman" w:hAnsi="Times New Roman" w:cs="Times New Roman"/>
          <w:b/>
          <w:bCs/>
          <w:caps/>
          <w:sz w:val="24"/>
          <w:szCs w:val="24"/>
          <w:lang w:eastAsia="ru-RU"/>
        </w:rPr>
        <w:t>Художник и музей</w:t>
      </w:r>
      <w:r w:rsidRPr="00FD692B">
        <w:rPr>
          <w:rFonts w:ascii="Times New Roman" w:eastAsia="Times New Roman" w:hAnsi="Times New Roman" w:cs="Times New Roman"/>
          <w:sz w:val="24"/>
          <w:szCs w:val="24"/>
          <w:lang w:eastAsia="ru-RU"/>
        </w:rPr>
        <w:t xml:space="preserve"> (8 часов)</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4"/>
        <w:gridCol w:w="720"/>
        <w:gridCol w:w="2082"/>
        <w:gridCol w:w="2238"/>
        <w:gridCol w:w="2160"/>
        <w:gridCol w:w="2340"/>
        <w:gridCol w:w="1483"/>
        <w:gridCol w:w="709"/>
        <w:gridCol w:w="839"/>
      </w:tblGrid>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27</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Музеи в жизни города. Изображение </w:t>
            </w:r>
            <w:r w:rsidRPr="00FD692B">
              <w:rPr>
                <w:rFonts w:ascii="Times New Roman" w:eastAsia="Times New Roman" w:hAnsi="Times New Roman" w:cs="Times New Roman"/>
                <w:b/>
                <w:bCs/>
                <w:sz w:val="24"/>
                <w:szCs w:val="24"/>
                <w:lang w:eastAsia="ru-RU"/>
              </w:rPr>
              <w:lastRenderedPageBreak/>
              <w:t>интерьера музея.</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Понимать и объяснять роль художественного музея. Иметь </w:t>
            </w:r>
            <w:r w:rsidRPr="00FD692B">
              <w:rPr>
                <w:rFonts w:ascii="Times New Roman" w:eastAsia="Times New Roman" w:hAnsi="Times New Roman" w:cs="Times New Roman"/>
                <w:sz w:val="24"/>
                <w:szCs w:val="24"/>
                <w:lang w:eastAsia="ru-RU"/>
              </w:rPr>
              <w:lastRenderedPageBreak/>
              <w:t>представления  о самых разных видах музеев.</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Знания о самых значительных музеях искусства России. Знания о </w:t>
            </w:r>
            <w:r w:rsidRPr="00FD692B">
              <w:rPr>
                <w:rFonts w:ascii="Times New Roman" w:eastAsia="Times New Roman" w:hAnsi="Times New Roman" w:cs="Times New Roman"/>
                <w:sz w:val="24"/>
                <w:szCs w:val="24"/>
                <w:lang w:eastAsia="ru-RU"/>
              </w:rPr>
              <w:lastRenderedPageBreak/>
              <w:t xml:space="preserve">роли художника в создании музейных экспозиций. </w:t>
            </w: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изобразить интерьер музея.</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Формирование чувства гордости за культуру и искусство Родины, </w:t>
            </w:r>
            <w:r w:rsidRPr="00FD692B">
              <w:rPr>
                <w:rFonts w:ascii="Times New Roman" w:eastAsia="Times New Roman" w:hAnsi="Times New Roman" w:cs="Times New Roman"/>
                <w:sz w:val="24"/>
                <w:szCs w:val="24"/>
                <w:lang w:eastAsia="ru-RU"/>
              </w:rPr>
              <w:lastRenderedPageBreak/>
              <w:t>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Учитывать выделенные учителем ориентиры </w:t>
            </w:r>
            <w:r w:rsidRPr="00FD692B">
              <w:rPr>
                <w:rFonts w:ascii="Times New Roman" w:eastAsia="Times New Roman" w:hAnsi="Times New Roman" w:cs="Times New Roman"/>
                <w:sz w:val="24"/>
                <w:szCs w:val="24"/>
                <w:lang w:eastAsia="ru-RU"/>
              </w:rPr>
              <w:lastRenderedPageBreak/>
              <w:t>действия; умение формулировать собственное мнение и позицию.</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Сходить в музей</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24.03.21</w:t>
            </w: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28</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 xml:space="preserve"> Картина – особый мир. Картина-пейзаж. Изображение пейзажа по представлению.</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Рассуждать о творческой работе зрителя, о своем опыте восприятия произведения искусства. Рассматривать и сравнивать картины – пейзажи.</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Знание художников, изображающих пейзажи. </w:t>
            </w: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что такое картина-пейзаж, о роли цвета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в пейзаже. Умение  изобразить пейзаж по представлению.</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уважительного отношения к культуре и искусству других народов нашей страны и мира в целом.</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осуществлять поиск информации, используя материалы представленных картин и учебника, выделять этапы работы.</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Творческое задание в рабочей тетради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29</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Картина-натюрморт. Жанр натюрморта. Изображение натюрморта по представлению.</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Воспринимать картину – натюрморт как своеобразный рассказ о человеке – хозяине вещей, о времени, в котором он живёт, его интересах.</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Знание</w:t>
            </w:r>
            <w:r w:rsidRPr="00FD692B">
              <w:rPr>
                <w:rFonts w:ascii="Times New Roman" w:eastAsia="Times New Roman" w:hAnsi="Times New Roman" w:cs="Times New Roman"/>
                <w:sz w:val="24"/>
                <w:szCs w:val="24"/>
                <w:lang w:eastAsia="ru-RU"/>
              </w:rPr>
              <w:t xml:space="preserve">, что такое натюрморт, где можно увидеть натюрморт.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 xml:space="preserve">изобразить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натюрморт по представлению с ярко выраженным настроением (</w:t>
            </w:r>
            <w:proofErr w:type="gramStart"/>
            <w:r w:rsidRPr="00FD692B">
              <w:rPr>
                <w:rFonts w:ascii="Times New Roman" w:eastAsia="Times New Roman" w:hAnsi="Times New Roman" w:cs="Times New Roman"/>
                <w:sz w:val="24"/>
                <w:szCs w:val="24"/>
                <w:lang w:eastAsia="ru-RU"/>
              </w:rPr>
              <w:t>радостное</w:t>
            </w:r>
            <w:proofErr w:type="gramEnd"/>
            <w:r w:rsidRPr="00FD692B">
              <w:rPr>
                <w:rFonts w:ascii="Times New Roman" w:eastAsia="Times New Roman" w:hAnsi="Times New Roman" w:cs="Times New Roman"/>
                <w:sz w:val="24"/>
                <w:szCs w:val="24"/>
                <w:lang w:eastAsia="ru-RU"/>
              </w:rPr>
              <w:t xml:space="preserve">, праздничное, грустное). Развитие композиционных и живописных навыков. Знание имен художников, </w:t>
            </w:r>
            <w:r w:rsidRPr="00FD692B">
              <w:rPr>
                <w:rFonts w:ascii="Times New Roman" w:eastAsia="Times New Roman" w:hAnsi="Times New Roman" w:cs="Times New Roman"/>
                <w:sz w:val="24"/>
                <w:szCs w:val="24"/>
                <w:lang w:eastAsia="ru-RU"/>
              </w:rPr>
              <w:lastRenderedPageBreak/>
              <w:t>работающих в жанре натюрморта.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Формирование уважительного отношения к культуре и искусству других народов нашей страны и мира в целом.</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осуществлять поиск информации, используя материалы учебника, выделять этапы работы. Участвовать в совместной творческой деятельности при выполнении учебных практических работ</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Найти в журналах натюрморты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30</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Картина-портрет. Изображение портрета по представлению.</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Cs/>
                <w:sz w:val="24"/>
                <w:szCs w:val="24"/>
                <w:lang w:eastAsia="ru-RU"/>
              </w:rPr>
              <w:t>Иметь представление о жанре портрета</w:t>
            </w:r>
            <w:r w:rsidRPr="00FD692B">
              <w:rPr>
                <w:rFonts w:ascii="Times New Roman" w:eastAsia="Times New Roman" w:hAnsi="Times New Roman" w:cs="Times New Roman"/>
                <w:b/>
                <w:bCs/>
                <w:sz w:val="24"/>
                <w:szCs w:val="24"/>
                <w:lang w:eastAsia="ru-RU"/>
              </w:rPr>
              <w:t xml:space="preserve">. </w:t>
            </w:r>
            <w:r w:rsidRPr="00FD692B">
              <w:rPr>
                <w:rFonts w:ascii="Times New Roman" w:eastAsia="Times New Roman" w:hAnsi="Times New Roman" w:cs="Times New Roman"/>
                <w:bCs/>
                <w:sz w:val="24"/>
                <w:szCs w:val="24"/>
                <w:lang w:eastAsia="ru-RU"/>
              </w:rPr>
              <w:t>Рассказывать об изображенном на картине человеке.</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Знание картин и художников, изображающих портреты. Умение создать кого-либо из хорошо знакомых людей по представлению, используя выразительные возможности цвета.</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эстетических чувств, художественно-творческого мышления, наблюдательности</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обсуждении содержания и выразительных средствах художественных произведений. Овладевать основами живописи. Умение осуществлять самоконтроль и корректировку хода работы и конечного результата.</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Творческое задание в рабочей тетради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31</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Картины исторические и бытовые. Изображение людей в повседневной жизни.</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Беседовать о картинах исторического и бытового жанра. Рассказывать, рассуждать  о наиболее понравившихся картинах.</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Знание </w:t>
            </w:r>
            <w:r w:rsidRPr="00FD692B">
              <w:rPr>
                <w:rFonts w:ascii="Times New Roman" w:eastAsia="Times New Roman" w:hAnsi="Times New Roman" w:cs="Times New Roman"/>
                <w:sz w:val="24"/>
                <w:szCs w:val="24"/>
                <w:lang w:eastAsia="ru-RU"/>
              </w:rPr>
              <w:t xml:space="preserve">отличия исторических  и бытовых картин.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 xml:space="preserve">изобразить сцену из повседневной жизни людей. Развитие композиционных навыков. Знание исторических и бытовых картин и художников, работающих в этих жанрах. Освоение навыков </w:t>
            </w:r>
            <w:r w:rsidRPr="00FD692B">
              <w:rPr>
                <w:rFonts w:ascii="Times New Roman" w:eastAsia="Times New Roman" w:hAnsi="Times New Roman" w:cs="Times New Roman"/>
                <w:sz w:val="24"/>
                <w:szCs w:val="24"/>
                <w:lang w:eastAsia="ru-RU"/>
              </w:rPr>
              <w:lastRenderedPageBreak/>
              <w:t>изображения в смешанной технике.</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Творческое задание в рабочей тетради</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32</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D692B">
              <w:rPr>
                <w:rFonts w:ascii="Times New Roman" w:eastAsia="Times New Roman" w:hAnsi="Times New Roman" w:cs="Times New Roman"/>
                <w:b/>
                <w:bCs/>
                <w:sz w:val="24"/>
                <w:szCs w:val="24"/>
                <w:lang w:eastAsia="ru-RU"/>
              </w:rPr>
              <w:t>Скульптура в музее и на улице. Изготовление скульптуры из пластилина.</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Сопоставить изображение на плоскости и объемное. Наблюдение за скульптурой и её объемом. Закрепление навыков работы с пластилином.</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Знание</w:t>
            </w:r>
            <w:r w:rsidRPr="00FD692B">
              <w:rPr>
                <w:rFonts w:ascii="Times New Roman" w:eastAsia="Times New Roman" w:hAnsi="Times New Roman" w:cs="Times New Roman"/>
                <w:sz w:val="24"/>
                <w:szCs w:val="24"/>
                <w:lang w:eastAsia="ru-RU"/>
              </w:rPr>
              <w:t xml:space="preserve">, что такое скульптура. Знание нескольких знаменитых памятников и их авторов. </w:t>
            </w:r>
          </w:p>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Cs/>
                <w:sz w:val="24"/>
                <w:szCs w:val="24"/>
                <w:lang w:eastAsia="ru-RU"/>
              </w:rPr>
              <w:t xml:space="preserve">Умение </w:t>
            </w:r>
            <w:r w:rsidRPr="00FD692B">
              <w:rPr>
                <w:rFonts w:ascii="Times New Roman" w:eastAsia="Times New Roman" w:hAnsi="Times New Roman" w:cs="Times New Roman"/>
                <w:sz w:val="24"/>
                <w:szCs w:val="24"/>
                <w:lang w:eastAsia="ru-RU"/>
              </w:rPr>
              <w:t xml:space="preserve">смотреть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на скульптуру и лепить фигуру человека или животного, передавая выразительную пластику движения.</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эстетических чувств, художественно-творческого мышления, наблюдательности</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Участвовать в обсуждении содержания и выразительных средствах художественных произведений. Умение осуществлять самоконтроль и корректировку хода работы и конечного результата.</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Подобрать </w:t>
            </w:r>
            <w:proofErr w:type="gramStart"/>
            <w:r w:rsidRPr="00FD692B">
              <w:rPr>
                <w:rFonts w:ascii="Times New Roman" w:eastAsia="Times New Roman" w:hAnsi="Times New Roman" w:cs="Times New Roman"/>
                <w:sz w:val="24"/>
                <w:szCs w:val="24"/>
                <w:lang w:eastAsia="ru-RU"/>
              </w:rPr>
              <w:t>фото скульптур</w:t>
            </w:r>
            <w:proofErr w:type="gramEnd"/>
            <w:r w:rsidRPr="00FD692B">
              <w:rPr>
                <w:rFonts w:ascii="Times New Roman" w:eastAsia="Times New Roman" w:hAnsi="Times New Roman" w:cs="Times New Roman"/>
                <w:sz w:val="24"/>
                <w:szCs w:val="24"/>
                <w:lang w:eastAsia="ru-RU"/>
              </w:rPr>
              <w:t xml:space="preserve">. </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33</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Музеи архитектуры. Изображение соборов и церквей восковыми мелками.</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Рассказать о древних  архитектурных памятниках. Учиться изображать соборы и церкви. Закрепление работы графическими материалами.</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roofErr w:type="spellStart"/>
            <w:r w:rsidRPr="00FD692B">
              <w:rPr>
                <w:rFonts w:ascii="Times New Roman" w:eastAsia="Times New Roman" w:hAnsi="Times New Roman" w:cs="Times New Roman"/>
                <w:sz w:val="24"/>
                <w:szCs w:val="24"/>
                <w:lang w:eastAsia="ru-RU"/>
              </w:rPr>
              <w:t>Знанипе</w:t>
            </w:r>
            <w:proofErr w:type="spellEnd"/>
            <w:r w:rsidRPr="00FD692B">
              <w:rPr>
                <w:rFonts w:ascii="Times New Roman" w:eastAsia="Times New Roman" w:hAnsi="Times New Roman" w:cs="Times New Roman"/>
                <w:sz w:val="24"/>
                <w:szCs w:val="24"/>
                <w:lang w:eastAsia="ru-RU"/>
              </w:rPr>
              <w:t xml:space="preserve"> правил работы с пастель. И восковыми мелками. Компоновать на плоскости листа архитектурные постройки и задуманный художественный образ.</w:t>
            </w: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Формирование чувства гордости за культуру и искусство Родины, своего народа.</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Умение осуществлять поиск информации, используя материалы представленных картин и учебника, выделять этапы работы.</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Рассмотреть храмы</w:t>
            </w: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r w:rsidR="00FD692B" w:rsidRPr="00FD692B" w:rsidTr="00DE3CF3">
        <w:trPr>
          <w:trHeight w:val="300"/>
        </w:trPr>
        <w:tc>
          <w:tcPr>
            <w:tcW w:w="5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34</w:t>
            </w:r>
          </w:p>
        </w:tc>
        <w:tc>
          <w:tcPr>
            <w:tcW w:w="1734"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b/>
                <w:bCs/>
                <w:sz w:val="24"/>
                <w:szCs w:val="24"/>
                <w:lang w:eastAsia="ru-RU"/>
              </w:rPr>
              <w:t>Художественная выставка. Обобщающи</w:t>
            </w:r>
            <w:r w:rsidRPr="00FD692B">
              <w:rPr>
                <w:rFonts w:ascii="Times New Roman" w:eastAsia="Times New Roman" w:hAnsi="Times New Roman" w:cs="Times New Roman"/>
                <w:b/>
                <w:bCs/>
                <w:sz w:val="24"/>
                <w:szCs w:val="24"/>
                <w:lang w:eastAsia="ru-RU"/>
              </w:rPr>
              <w:lastRenderedPageBreak/>
              <w:t>й урок.</w:t>
            </w:r>
          </w:p>
        </w:tc>
        <w:tc>
          <w:tcPr>
            <w:tcW w:w="72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1</w:t>
            </w:r>
          </w:p>
        </w:tc>
        <w:tc>
          <w:tcPr>
            <w:tcW w:w="2082"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t xml:space="preserve">Участвовать в организации выставки детского </w:t>
            </w:r>
            <w:r w:rsidRPr="00FD692B">
              <w:rPr>
                <w:rFonts w:ascii="Times New Roman" w:eastAsia="Times New Roman" w:hAnsi="Times New Roman" w:cs="Times New Roman"/>
                <w:sz w:val="24"/>
                <w:szCs w:val="24"/>
                <w:lang w:eastAsia="ru-RU"/>
              </w:rPr>
              <w:lastRenderedPageBreak/>
              <w:t>художественного творчества, проявляя творческую активность. Проводить экскурсии по выставке детских работ.</w:t>
            </w:r>
          </w:p>
        </w:tc>
        <w:tc>
          <w:tcPr>
            <w:tcW w:w="2238"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Знание </w:t>
            </w:r>
            <w:r w:rsidRPr="00FD692B">
              <w:rPr>
                <w:rFonts w:ascii="Times New Roman" w:eastAsia="Times New Roman" w:hAnsi="Times New Roman" w:cs="Times New Roman"/>
                <w:b/>
                <w:sz w:val="24"/>
                <w:szCs w:val="24"/>
                <w:lang w:eastAsia="ru-RU"/>
              </w:rPr>
              <w:t xml:space="preserve"> </w:t>
            </w:r>
            <w:r w:rsidRPr="00FD692B">
              <w:rPr>
                <w:rFonts w:ascii="Times New Roman" w:eastAsia="Times New Roman" w:hAnsi="Times New Roman" w:cs="Times New Roman"/>
                <w:sz w:val="24"/>
                <w:szCs w:val="24"/>
                <w:lang w:eastAsia="ru-RU"/>
              </w:rPr>
              <w:t xml:space="preserve"> крупнейшие музеи страны. Понимания роли </w:t>
            </w:r>
            <w:r w:rsidRPr="00FD692B">
              <w:rPr>
                <w:rFonts w:ascii="Times New Roman" w:eastAsia="Times New Roman" w:hAnsi="Times New Roman" w:cs="Times New Roman"/>
                <w:sz w:val="24"/>
                <w:szCs w:val="24"/>
                <w:lang w:eastAsia="ru-RU"/>
              </w:rPr>
              <w:lastRenderedPageBreak/>
              <w:t>художника в жизни каждого человека.</w:t>
            </w:r>
          </w:p>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autoSpaceDE w:val="0"/>
              <w:autoSpaceDN w:val="0"/>
              <w:adjustRightInd w:val="0"/>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Формирование уважительного отношения к культуре и </w:t>
            </w:r>
            <w:r w:rsidRPr="00FD692B">
              <w:rPr>
                <w:rFonts w:ascii="Times New Roman" w:eastAsia="Times New Roman" w:hAnsi="Times New Roman" w:cs="Times New Roman"/>
                <w:sz w:val="24"/>
                <w:szCs w:val="24"/>
                <w:lang w:eastAsia="ru-RU"/>
              </w:rPr>
              <w:lastRenderedPageBreak/>
              <w:t>искусству других народов нашей страны и мира в целом.</w:t>
            </w:r>
          </w:p>
        </w:tc>
        <w:tc>
          <w:tcPr>
            <w:tcW w:w="2340"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r w:rsidRPr="00FD692B">
              <w:rPr>
                <w:rFonts w:ascii="Times New Roman" w:eastAsia="Times New Roman" w:hAnsi="Times New Roman" w:cs="Times New Roman"/>
                <w:sz w:val="24"/>
                <w:szCs w:val="24"/>
                <w:lang w:eastAsia="ru-RU"/>
              </w:rPr>
              <w:lastRenderedPageBreak/>
              <w:t xml:space="preserve">Участвовать в обсуждении содержания и выразительных </w:t>
            </w:r>
            <w:r w:rsidRPr="00FD692B">
              <w:rPr>
                <w:rFonts w:ascii="Times New Roman" w:eastAsia="Times New Roman" w:hAnsi="Times New Roman" w:cs="Times New Roman"/>
                <w:sz w:val="24"/>
                <w:szCs w:val="24"/>
                <w:lang w:eastAsia="ru-RU"/>
              </w:rPr>
              <w:lastRenderedPageBreak/>
              <w:t>средствах художественных произведений и детских работ.</w:t>
            </w:r>
          </w:p>
        </w:tc>
        <w:tc>
          <w:tcPr>
            <w:tcW w:w="1483"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FD692B" w:rsidRPr="00FD692B" w:rsidRDefault="00FD692B" w:rsidP="00FD692B">
            <w:pPr>
              <w:spacing w:after="0" w:line="240" w:lineRule="auto"/>
              <w:rPr>
                <w:rFonts w:ascii="Times New Roman" w:eastAsia="Times New Roman" w:hAnsi="Times New Roman" w:cs="Times New Roman"/>
                <w:sz w:val="24"/>
                <w:szCs w:val="24"/>
                <w:lang w:eastAsia="ru-RU"/>
              </w:rPr>
            </w:pPr>
          </w:p>
        </w:tc>
      </w:tr>
    </w:tbl>
    <w:p w:rsidR="00FD692B" w:rsidRPr="00FD692B" w:rsidRDefault="00FD692B" w:rsidP="00FD692B">
      <w:pPr>
        <w:spacing w:after="0" w:line="240" w:lineRule="auto"/>
        <w:ind w:left="720"/>
        <w:rPr>
          <w:rFonts w:ascii="Times New Roman" w:eastAsia="Times New Roman" w:hAnsi="Times New Roman" w:cs="Times New Roman"/>
          <w:sz w:val="24"/>
          <w:szCs w:val="24"/>
          <w:lang w:eastAsia="ru-RU"/>
        </w:rPr>
      </w:pPr>
    </w:p>
    <w:p w:rsidR="00FD692B" w:rsidRPr="00FD692B" w:rsidRDefault="00FD692B" w:rsidP="00FD692B">
      <w:pPr>
        <w:spacing w:after="0" w:line="240" w:lineRule="auto"/>
        <w:ind w:left="720"/>
        <w:rPr>
          <w:rFonts w:ascii="Times New Roman" w:eastAsia="Times New Roman" w:hAnsi="Times New Roman" w:cs="Times New Roman"/>
          <w:sz w:val="24"/>
          <w:szCs w:val="24"/>
          <w:lang w:eastAsia="ru-RU"/>
        </w:rPr>
      </w:pPr>
    </w:p>
    <w:p w:rsidR="00FD692B" w:rsidRPr="00FD692B" w:rsidRDefault="00FD692B" w:rsidP="00FD692B">
      <w:pPr>
        <w:spacing w:after="0" w:line="240" w:lineRule="auto"/>
        <w:ind w:left="720"/>
        <w:rPr>
          <w:rFonts w:ascii="Times New Roman" w:eastAsia="Times New Roman" w:hAnsi="Times New Roman" w:cs="Times New Roman"/>
          <w:sz w:val="24"/>
          <w:szCs w:val="24"/>
          <w:lang w:eastAsia="ru-RU"/>
        </w:rPr>
      </w:pPr>
    </w:p>
    <w:p w:rsidR="004B63B6" w:rsidRPr="004B63B6" w:rsidRDefault="004B63B6" w:rsidP="004B63B6">
      <w:pPr>
        <w:spacing w:after="0" w:line="240" w:lineRule="auto"/>
        <w:rPr>
          <w:rFonts w:ascii="Times New Roman" w:eastAsia="Times New Roman" w:hAnsi="Times New Roman" w:cs="Times New Roman"/>
          <w:sz w:val="24"/>
          <w:szCs w:val="24"/>
          <w:lang w:eastAsia="ru-RU"/>
        </w:rPr>
      </w:pPr>
    </w:p>
    <w:sectPr w:rsidR="004B63B6" w:rsidRPr="004B63B6" w:rsidSect="00FD69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CF" w:rsidRDefault="005827CF" w:rsidP="005827CF">
      <w:pPr>
        <w:spacing w:after="0" w:line="240" w:lineRule="auto"/>
      </w:pPr>
      <w:r>
        <w:separator/>
      </w:r>
    </w:p>
  </w:endnote>
  <w:endnote w:type="continuationSeparator" w:id="0">
    <w:p w:rsidR="005827CF" w:rsidRDefault="005827CF" w:rsidP="0058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CF" w:rsidRDefault="005827CF" w:rsidP="005827CF">
      <w:pPr>
        <w:spacing w:after="0" w:line="240" w:lineRule="auto"/>
      </w:pPr>
      <w:r>
        <w:separator/>
      </w:r>
    </w:p>
  </w:footnote>
  <w:footnote w:type="continuationSeparator" w:id="0">
    <w:p w:rsidR="005827CF" w:rsidRDefault="005827CF" w:rsidP="0058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0000009"/>
    <w:multiLevelType w:val="multilevel"/>
    <w:tmpl w:val="00000009"/>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A"/>
    <w:multiLevelType w:val="multilevel"/>
    <w:tmpl w:val="0000000A"/>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2825D5A"/>
    <w:multiLevelType w:val="multilevel"/>
    <w:tmpl w:val="79E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407E2"/>
    <w:multiLevelType w:val="hybridMultilevel"/>
    <w:tmpl w:val="309C4216"/>
    <w:lvl w:ilvl="0" w:tplc="BEBCB3C0">
      <w:start w:val="1"/>
      <w:numFmt w:val="bullet"/>
      <w:lvlText w:val="•"/>
      <w:lvlJc w:val="left"/>
      <w:pPr>
        <w:tabs>
          <w:tab w:val="num" w:pos="720"/>
        </w:tabs>
        <w:ind w:left="720" w:hanging="360"/>
      </w:pPr>
      <w:rPr>
        <w:rFonts w:ascii="Arial" w:hAnsi="Arial" w:hint="default"/>
      </w:rPr>
    </w:lvl>
    <w:lvl w:ilvl="1" w:tplc="4A040AB4" w:tentative="1">
      <w:start w:val="1"/>
      <w:numFmt w:val="bullet"/>
      <w:lvlText w:val="•"/>
      <w:lvlJc w:val="left"/>
      <w:pPr>
        <w:tabs>
          <w:tab w:val="num" w:pos="1440"/>
        </w:tabs>
        <w:ind w:left="1440" w:hanging="360"/>
      </w:pPr>
      <w:rPr>
        <w:rFonts w:ascii="Arial" w:hAnsi="Arial" w:hint="default"/>
      </w:rPr>
    </w:lvl>
    <w:lvl w:ilvl="2" w:tplc="1F7073CC" w:tentative="1">
      <w:start w:val="1"/>
      <w:numFmt w:val="bullet"/>
      <w:lvlText w:val="•"/>
      <w:lvlJc w:val="left"/>
      <w:pPr>
        <w:tabs>
          <w:tab w:val="num" w:pos="2160"/>
        </w:tabs>
        <w:ind w:left="2160" w:hanging="360"/>
      </w:pPr>
      <w:rPr>
        <w:rFonts w:ascii="Arial" w:hAnsi="Arial" w:hint="default"/>
      </w:rPr>
    </w:lvl>
    <w:lvl w:ilvl="3" w:tplc="B43AC2C6" w:tentative="1">
      <w:start w:val="1"/>
      <w:numFmt w:val="bullet"/>
      <w:lvlText w:val="•"/>
      <w:lvlJc w:val="left"/>
      <w:pPr>
        <w:tabs>
          <w:tab w:val="num" w:pos="2880"/>
        </w:tabs>
        <w:ind w:left="2880" w:hanging="360"/>
      </w:pPr>
      <w:rPr>
        <w:rFonts w:ascii="Arial" w:hAnsi="Arial" w:hint="default"/>
      </w:rPr>
    </w:lvl>
    <w:lvl w:ilvl="4" w:tplc="B4C0AB02" w:tentative="1">
      <w:start w:val="1"/>
      <w:numFmt w:val="bullet"/>
      <w:lvlText w:val="•"/>
      <w:lvlJc w:val="left"/>
      <w:pPr>
        <w:tabs>
          <w:tab w:val="num" w:pos="3600"/>
        </w:tabs>
        <w:ind w:left="3600" w:hanging="360"/>
      </w:pPr>
      <w:rPr>
        <w:rFonts w:ascii="Arial" w:hAnsi="Arial" w:hint="default"/>
      </w:rPr>
    </w:lvl>
    <w:lvl w:ilvl="5" w:tplc="03344F68" w:tentative="1">
      <w:start w:val="1"/>
      <w:numFmt w:val="bullet"/>
      <w:lvlText w:val="•"/>
      <w:lvlJc w:val="left"/>
      <w:pPr>
        <w:tabs>
          <w:tab w:val="num" w:pos="4320"/>
        </w:tabs>
        <w:ind w:left="4320" w:hanging="360"/>
      </w:pPr>
      <w:rPr>
        <w:rFonts w:ascii="Arial" w:hAnsi="Arial" w:hint="default"/>
      </w:rPr>
    </w:lvl>
    <w:lvl w:ilvl="6" w:tplc="D03E7DC6" w:tentative="1">
      <w:start w:val="1"/>
      <w:numFmt w:val="bullet"/>
      <w:lvlText w:val="•"/>
      <w:lvlJc w:val="left"/>
      <w:pPr>
        <w:tabs>
          <w:tab w:val="num" w:pos="5040"/>
        </w:tabs>
        <w:ind w:left="5040" w:hanging="360"/>
      </w:pPr>
      <w:rPr>
        <w:rFonts w:ascii="Arial" w:hAnsi="Arial" w:hint="default"/>
      </w:rPr>
    </w:lvl>
    <w:lvl w:ilvl="7" w:tplc="92EC01C0" w:tentative="1">
      <w:start w:val="1"/>
      <w:numFmt w:val="bullet"/>
      <w:lvlText w:val="•"/>
      <w:lvlJc w:val="left"/>
      <w:pPr>
        <w:tabs>
          <w:tab w:val="num" w:pos="5760"/>
        </w:tabs>
        <w:ind w:left="5760" w:hanging="360"/>
      </w:pPr>
      <w:rPr>
        <w:rFonts w:ascii="Arial" w:hAnsi="Arial" w:hint="default"/>
      </w:rPr>
    </w:lvl>
    <w:lvl w:ilvl="8" w:tplc="761A427A" w:tentative="1">
      <w:start w:val="1"/>
      <w:numFmt w:val="bullet"/>
      <w:lvlText w:val="•"/>
      <w:lvlJc w:val="left"/>
      <w:pPr>
        <w:tabs>
          <w:tab w:val="num" w:pos="6480"/>
        </w:tabs>
        <w:ind w:left="6480" w:hanging="360"/>
      </w:pPr>
      <w:rPr>
        <w:rFonts w:ascii="Arial" w:hAnsi="Arial" w:hint="default"/>
      </w:rPr>
    </w:lvl>
  </w:abstractNum>
  <w:abstractNum w:abstractNumId="5">
    <w:nsid w:val="35E418D4"/>
    <w:multiLevelType w:val="hybridMultilevel"/>
    <w:tmpl w:val="E40E7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64539C"/>
    <w:multiLevelType w:val="multilevel"/>
    <w:tmpl w:val="A47E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54191"/>
    <w:multiLevelType w:val="multilevel"/>
    <w:tmpl w:val="1AE6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30"/>
    <w:rsid w:val="000450EE"/>
    <w:rsid w:val="0007343C"/>
    <w:rsid w:val="000C168E"/>
    <w:rsid w:val="000D23BE"/>
    <w:rsid w:val="000E094A"/>
    <w:rsid w:val="00103D77"/>
    <w:rsid w:val="00106EBB"/>
    <w:rsid w:val="00184874"/>
    <w:rsid w:val="001A1AAD"/>
    <w:rsid w:val="001B4030"/>
    <w:rsid w:val="00235D1A"/>
    <w:rsid w:val="002627B7"/>
    <w:rsid w:val="002E3C1F"/>
    <w:rsid w:val="002F2AEB"/>
    <w:rsid w:val="0032663A"/>
    <w:rsid w:val="00352E2A"/>
    <w:rsid w:val="0037059D"/>
    <w:rsid w:val="003977F0"/>
    <w:rsid w:val="003A178A"/>
    <w:rsid w:val="003D6CC6"/>
    <w:rsid w:val="00466992"/>
    <w:rsid w:val="00490A04"/>
    <w:rsid w:val="004B63B6"/>
    <w:rsid w:val="004D4F71"/>
    <w:rsid w:val="00543906"/>
    <w:rsid w:val="005443F3"/>
    <w:rsid w:val="00571818"/>
    <w:rsid w:val="005827CF"/>
    <w:rsid w:val="005A776C"/>
    <w:rsid w:val="006118FA"/>
    <w:rsid w:val="00670BEC"/>
    <w:rsid w:val="006D1284"/>
    <w:rsid w:val="007012F3"/>
    <w:rsid w:val="007129C5"/>
    <w:rsid w:val="0079769E"/>
    <w:rsid w:val="007F0621"/>
    <w:rsid w:val="008559E7"/>
    <w:rsid w:val="00864AB3"/>
    <w:rsid w:val="00871D69"/>
    <w:rsid w:val="008868DA"/>
    <w:rsid w:val="00896460"/>
    <w:rsid w:val="008D7B72"/>
    <w:rsid w:val="008F70C5"/>
    <w:rsid w:val="0090737B"/>
    <w:rsid w:val="00944EAF"/>
    <w:rsid w:val="00954836"/>
    <w:rsid w:val="009855DE"/>
    <w:rsid w:val="009B78E3"/>
    <w:rsid w:val="009E4244"/>
    <w:rsid w:val="009F6F0D"/>
    <w:rsid w:val="00A238FA"/>
    <w:rsid w:val="00A90AAD"/>
    <w:rsid w:val="00A939DC"/>
    <w:rsid w:val="00A93E26"/>
    <w:rsid w:val="00B31A90"/>
    <w:rsid w:val="00BC2B5C"/>
    <w:rsid w:val="00BC3CB5"/>
    <w:rsid w:val="00BE1161"/>
    <w:rsid w:val="00C278D9"/>
    <w:rsid w:val="00C47EB2"/>
    <w:rsid w:val="00C7269E"/>
    <w:rsid w:val="00C94487"/>
    <w:rsid w:val="00CC304C"/>
    <w:rsid w:val="00CF36E7"/>
    <w:rsid w:val="00CF5EAF"/>
    <w:rsid w:val="00D72730"/>
    <w:rsid w:val="00D91942"/>
    <w:rsid w:val="00EB3F74"/>
    <w:rsid w:val="00EF0014"/>
    <w:rsid w:val="00EF1692"/>
    <w:rsid w:val="00EF3DDC"/>
    <w:rsid w:val="00F311DC"/>
    <w:rsid w:val="00F844B6"/>
    <w:rsid w:val="00F90A16"/>
    <w:rsid w:val="00FB07A7"/>
    <w:rsid w:val="00FD6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7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7CF"/>
  </w:style>
  <w:style w:type="paragraph" w:styleId="a5">
    <w:name w:val="footer"/>
    <w:basedOn w:val="a"/>
    <w:link w:val="a6"/>
    <w:uiPriority w:val="99"/>
    <w:unhideWhenUsed/>
    <w:rsid w:val="005827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7CF"/>
  </w:style>
  <w:style w:type="paragraph" w:styleId="a7">
    <w:name w:val="No Spacing"/>
    <w:link w:val="a8"/>
    <w:uiPriority w:val="99"/>
    <w:qFormat/>
    <w:rsid w:val="004B63B6"/>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99"/>
    <w:locked/>
    <w:rsid w:val="004B63B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7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7CF"/>
  </w:style>
  <w:style w:type="paragraph" w:styleId="a5">
    <w:name w:val="footer"/>
    <w:basedOn w:val="a"/>
    <w:link w:val="a6"/>
    <w:uiPriority w:val="99"/>
    <w:unhideWhenUsed/>
    <w:rsid w:val="005827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7CF"/>
  </w:style>
  <w:style w:type="paragraph" w:styleId="a7">
    <w:name w:val="No Spacing"/>
    <w:link w:val="a8"/>
    <w:uiPriority w:val="99"/>
    <w:qFormat/>
    <w:rsid w:val="004B63B6"/>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99"/>
    <w:locked/>
    <w:rsid w:val="004B63B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edu/art/exhibitions/devices" TargetMode="External"/><Relationship Id="rId13" Type="http://schemas.openxmlformats.org/officeDocument/2006/relationships/hyperlink" Target="http://art.edu-studio.nar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m.ru/Resources/Morev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sedge.kennedy-cen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museum.ru/" TargetMode="External"/><Relationship Id="rId4" Type="http://schemas.openxmlformats.org/officeDocument/2006/relationships/settings" Target="settings.xml"/><Relationship Id="rId9" Type="http://schemas.openxmlformats.org/officeDocument/2006/relationships/hyperlink" Target="http://www.hermitag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55</Pages>
  <Words>13381</Words>
  <Characters>76276</Characters>
  <Application>Microsoft Office Word</Application>
  <DocSecurity>0</DocSecurity>
  <Lines>635</Lines>
  <Paragraphs>178</Paragraphs>
  <ScaleCrop>false</ScaleCrop>
  <Company/>
  <LinksUpToDate>false</LinksUpToDate>
  <CharactersWithSpaces>89479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2021-01-13T04:28:00Z</dcterms:created>
  <dcterms:modified xsi:type="dcterms:W3CDTF">2021-01-25T04:38:00Z</dcterms:modified>
</cp:coreProperties>
</file>